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21E" w:rsidRDefault="0046121E" w:rsidP="00B36EA9">
      <w:pPr>
        <w:rPr>
          <w:rFonts w:ascii="Times New Roman" w:hAnsi="Times New Roman" w:cs="Times New Roman"/>
          <w:b/>
          <w:sz w:val="22"/>
          <w:szCs w:val="22"/>
        </w:rPr>
      </w:pPr>
    </w:p>
    <w:p w:rsidR="0046121E" w:rsidRDefault="0046121E" w:rsidP="00B36EA9">
      <w:pPr>
        <w:jc w:val="center"/>
        <w:rPr>
          <w:rFonts w:ascii="Times New Roman" w:hAnsi="Times New Roman" w:cs="Times New Roman"/>
          <w:b/>
          <w:sz w:val="22"/>
          <w:szCs w:val="22"/>
        </w:rPr>
      </w:pPr>
      <w:r>
        <w:rPr>
          <w:rFonts w:ascii="Times New Roman" w:hAnsi="Times New Roman" w:cs="Times New Roman"/>
          <w:b/>
          <w:sz w:val="22"/>
          <w:szCs w:val="22"/>
        </w:rPr>
        <w:t>ALLEGATO 1</w:t>
      </w:r>
    </w:p>
    <w:p w:rsidR="0046121E" w:rsidRDefault="0046121E" w:rsidP="00B36EA9">
      <w:pPr>
        <w:rPr>
          <w:rFonts w:ascii="Times New Roman" w:hAnsi="Times New Roman" w:cs="Times New Roman"/>
          <w:b/>
          <w:sz w:val="22"/>
          <w:szCs w:val="22"/>
        </w:rPr>
      </w:pPr>
    </w:p>
    <w:p w:rsidR="0046121E" w:rsidRDefault="0046121E" w:rsidP="00B36EA9">
      <w:pPr>
        <w:autoSpaceDE w:val="0"/>
        <w:rPr>
          <w:rFonts w:ascii="Times New Roman" w:hAnsi="Times New Roman" w:cs="Times New Roman"/>
          <w:b/>
          <w:bCs/>
          <w:sz w:val="22"/>
          <w:szCs w:val="22"/>
        </w:rPr>
      </w:pPr>
    </w:p>
    <w:p w:rsidR="0046121E" w:rsidRDefault="0046121E" w:rsidP="00B36EA9">
      <w:pPr>
        <w:autoSpaceDE w:val="0"/>
        <w:rPr>
          <w:rFonts w:ascii="Times New Roman" w:hAnsi="Times New Roman" w:cs="Times New Roman"/>
          <w:i/>
          <w:iCs/>
          <w:sz w:val="22"/>
          <w:szCs w:val="22"/>
        </w:rPr>
      </w:pPr>
      <w:r>
        <w:rPr>
          <w:rFonts w:ascii="Times New Roman" w:hAnsi="Times New Roman" w:cs="Times New Roman"/>
          <w:i/>
          <w:iCs/>
          <w:sz w:val="22"/>
          <w:szCs w:val="22"/>
        </w:rPr>
        <w:t>FAC-SIMILE</w:t>
      </w:r>
    </w:p>
    <w:p w:rsidR="0046121E" w:rsidRDefault="0046121E" w:rsidP="00B36EA9">
      <w:pPr>
        <w:jc w:val="right"/>
        <w:rPr>
          <w:rFonts w:ascii="Times New Roman" w:hAnsi="Times New Roman" w:cs="Times New Roman"/>
          <w:sz w:val="22"/>
          <w:szCs w:val="22"/>
        </w:rPr>
      </w:pPr>
      <w:r>
        <w:rPr>
          <w:rFonts w:ascii="Times New Roman" w:hAnsi="Times New Roman" w:cs="Times New Roman"/>
          <w:sz w:val="26"/>
          <w:szCs w:val="26"/>
        </w:rPr>
        <w:t>Spett.le C.U.C. c/o Comune di</w:t>
      </w:r>
      <w:r>
        <w:rPr>
          <w:rFonts w:ascii="Times New Roman" w:hAnsi="Times New Roman" w:cs="Times New Roman"/>
          <w:sz w:val="22"/>
          <w:szCs w:val="22"/>
        </w:rPr>
        <w:t xml:space="preserve"> VILLANOVA MONDOVI’</w:t>
      </w:r>
    </w:p>
    <w:p w:rsidR="0046121E" w:rsidRDefault="0046121E" w:rsidP="00B36EA9">
      <w:pPr>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_________________________________________________________</w:t>
      </w:r>
    </w:p>
    <w:p w:rsidR="0046121E" w:rsidRDefault="0046121E" w:rsidP="00B36EA9">
      <w:pPr>
        <w:jc w:val="right"/>
        <w:rPr>
          <w:rFonts w:ascii="Times New Roman" w:hAnsi="Times New Roman" w:cs="Times New Roman"/>
          <w:sz w:val="22"/>
          <w:szCs w:val="22"/>
        </w:rPr>
      </w:pPr>
      <w:r>
        <w:rPr>
          <w:rFonts w:ascii="Times New Roman" w:hAnsi="Times New Roman" w:cs="Times New Roman"/>
          <w:sz w:val="22"/>
          <w:szCs w:val="22"/>
        </w:rPr>
        <w:t>______________________________</w:t>
      </w:r>
    </w:p>
    <w:p w:rsidR="0046121E" w:rsidRDefault="0046121E" w:rsidP="00B36EA9">
      <w:pPr>
        <w:pStyle w:val="Header"/>
        <w:jc w:val="both"/>
        <w:rPr>
          <w:rFonts w:ascii="Times New Roman" w:hAnsi="Times New Roman" w:cs="Times New Roman"/>
          <w:b/>
          <w:bCs/>
          <w:sz w:val="22"/>
          <w:szCs w:val="22"/>
        </w:rPr>
      </w:pPr>
    </w:p>
    <w:p w:rsidR="0046121E" w:rsidRDefault="0046121E" w:rsidP="00B36EA9">
      <w:pPr>
        <w:pStyle w:val="Header"/>
        <w:jc w:val="both"/>
        <w:rPr>
          <w:rFonts w:ascii="Times New Roman" w:hAnsi="Times New Roman" w:cs="Times New Roman"/>
          <w:b/>
          <w:bCs/>
          <w:sz w:val="22"/>
          <w:szCs w:val="22"/>
        </w:rPr>
      </w:pPr>
    </w:p>
    <w:p w:rsidR="0046121E" w:rsidRPr="002D3D9D" w:rsidRDefault="0046121E" w:rsidP="00AE7E25">
      <w:pPr>
        <w:pStyle w:val="Default"/>
        <w:jc w:val="both"/>
        <w:rPr>
          <w:b/>
          <w:bCs/>
          <w:sz w:val="22"/>
          <w:szCs w:val="22"/>
        </w:rPr>
      </w:pPr>
      <w:r>
        <w:rPr>
          <w:rFonts w:ascii="Times New Roman" w:hAnsi="Times New Roman" w:cs="Times New Roman"/>
          <w:bCs/>
          <w:sz w:val="22"/>
          <w:szCs w:val="22"/>
        </w:rPr>
        <w:t>OGGETTO</w:t>
      </w:r>
      <w:r>
        <w:rPr>
          <w:rFonts w:ascii="Times New Roman" w:hAnsi="Times New Roman" w:cs="Times New Roman"/>
          <w:sz w:val="22"/>
          <w:szCs w:val="22"/>
        </w:rPr>
        <w:t>:</w:t>
      </w:r>
      <w:r>
        <w:rPr>
          <w:rFonts w:ascii="Times New Roman" w:hAnsi="Times New Roman" w:cs="Times New Roman"/>
          <w:sz w:val="22"/>
          <w:szCs w:val="22"/>
        </w:rPr>
        <w:tab/>
      </w:r>
      <w:r w:rsidRPr="002D3D9D">
        <w:rPr>
          <w:b/>
          <w:bCs/>
          <w:sz w:val="22"/>
          <w:szCs w:val="22"/>
        </w:rPr>
        <w:t>Invito a gara per l’affidamento, mediante procedura negoziata senza previa pubblicazione di un bando di gara, dell’appalto dei lavori di “Riqualificazione energetica del Palazzo Comunale</w:t>
      </w:r>
      <w:r>
        <w:rPr>
          <w:b/>
          <w:bCs/>
          <w:sz w:val="22"/>
          <w:szCs w:val="22"/>
        </w:rPr>
        <w:t xml:space="preserve"> comune di Roccaforte Mondovì</w:t>
      </w:r>
      <w:r w:rsidRPr="002D3D9D">
        <w:rPr>
          <w:b/>
          <w:bCs/>
          <w:sz w:val="22"/>
          <w:szCs w:val="22"/>
        </w:rPr>
        <w:t xml:space="preserve"> ” da esperire ai sensi dell’art. 36, comma 2, lett. c), del D.Lgs. n. 50/2016. </w:t>
      </w:r>
    </w:p>
    <w:p w:rsidR="0046121E" w:rsidRPr="002D3D9D" w:rsidRDefault="0046121E" w:rsidP="00AE7E25">
      <w:pPr>
        <w:pStyle w:val="Default"/>
        <w:jc w:val="both"/>
        <w:rPr>
          <w:b/>
          <w:sz w:val="22"/>
          <w:szCs w:val="22"/>
        </w:rPr>
      </w:pPr>
      <w:r w:rsidRPr="002D3D9D">
        <w:rPr>
          <w:b/>
          <w:bCs/>
          <w:sz w:val="22"/>
          <w:szCs w:val="22"/>
        </w:rPr>
        <w:t xml:space="preserve">Importo dei lavori in appalto € </w:t>
      </w:r>
      <w:r>
        <w:rPr>
          <w:b/>
          <w:bCs/>
          <w:sz w:val="22"/>
          <w:szCs w:val="22"/>
        </w:rPr>
        <w:t>218.882,99, di cui €</w:t>
      </w:r>
      <w:r w:rsidRPr="002D3D9D">
        <w:rPr>
          <w:b/>
          <w:bCs/>
          <w:sz w:val="22"/>
          <w:szCs w:val="22"/>
        </w:rPr>
        <w:t xml:space="preserve"> </w:t>
      </w:r>
      <w:r>
        <w:rPr>
          <w:b/>
          <w:bCs/>
          <w:sz w:val="22"/>
          <w:szCs w:val="22"/>
        </w:rPr>
        <w:t xml:space="preserve">218.379,47 </w:t>
      </w:r>
      <w:r w:rsidRPr="002D3D9D">
        <w:rPr>
          <w:b/>
          <w:sz w:val="22"/>
          <w:szCs w:val="22"/>
        </w:rPr>
        <w:t>po</w:t>
      </w:r>
      <w:r w:rsidRPr="002D3D9D">
        <w:rPr>
          <w:b/>
          <w:bCs/>
          <w:sz w:val="22"/>
          <w:szCs w:val="22"/>
        </w:rPr>
        <w:t>sto a base di</w:t>
      </w:r>
      <w:r>
        <w:rPr>
          <w:b/>
          <w:bCs/>
          <w:sz w:val="22"/>
          <w:szCs w:val="22"/>
        </w:rPr>
        <w:t xml:space="preserve"> gara (soggetto a ribasso) ed €</w:t>
      </w:r>
      <w:r w:rsidRPr="002D3D9D">
        <w:rPr>
          <w:b/>
          <w:bCs/>
          <w:sz w:val="22"/>
          <w:szCs w:val="22"/>
        </w:rPr>
        <w:t xml:space="preserve"> </w:t>
      </w:r>
      <w:r>
        <w:rPr>
          <w:b/>
          <w:sz w:val="22"/>
          <w:szCs w:val="22"/>
        </w:rPr>
        <w:t>503,52</w:t>
      </w:r>
      <w:r w:rsidRPr="002D3D9D">
        <w:rPr>
          <w:b/>
          <w:sz w:val="22"/>
          <w:szCs w:val="22"/>
        </w:rPr>
        <w:t xml:space="preserve"> </w:t>
      </w:r>
      <w:r w:rsidRPr="002D3D9D">
        <w:rPr>
          <w:b/>
          <w:bCs/>
          <w:sz w:val="22"/>
          <w:szCs w:val="22"/>
        </w:rPr>
        <w:t xml:space="preserve"> per “oneri di sicurezza” (non soggetto a ribasso) – </w:t>
      </w:r>
    </w:p>
    <w:p w:rsidR="0046121E" w:rsidRDefault="0046121E" w:rsidP="00AE7E25">
      <w:pPr>
        <w:suppressAutoHyphens w:val="0"/>
        <w:autoSpaceDE w:val="0"/>
        <w:autoSpaceDN w:val="0"/>
        <w:adjustRightInd w:val="0"/>
        <w:ind w:left="1247" w:hanging="1247"/>
        <w:jc w:val="both"/>
        <w:rPr>
          <w:b/>
          <w:u w:val="single"/>
        </w:rPr>
      </w:pPr>
      <w:r w:rsidRPr="002D3D9D">
        <w:rPr>
          <w:rFonts w:ascii="Calibri" w:hAnsi="Calibri" w:cs="Arial"/>
          <w:b/>
          <w:sz w:val="22"/>
          <w:szCs w:val="22"/>
        </w:rPr>
        <w:t xml:space="preserve">Codice CUP: </w:t>
      </w:r>
      <w:r>
        <w:rPr>
          <w:rFonts w:ascii="Calibri" w:hAnsi="Calibri" w:cs="Arial"/>
          <w:b/>
          <w:bCs/>
          <w:sz w:val="22"/>
          <w:szCs w:val="22"/>
        </w:rPr>
        <w:t>D66I17000040001</w:t>
      </w:r>
      <w:r w:rsidRPr="002D3D9D">
        <w:rPr>
          <w:rFonts w:ascii="Calibri" w:hAnsi="Calibri" w:cs="Arial"/>
          <w:b/>
          <w:sz w:val="22"/>
          <w:szCs w:val="22"/>
        </w:rPr>
        <w:t xml:space="preserve"> </w:t>
      </w:r>
      <w:r w:rsidRPr="002D3D9D">
        <w:rPr>
          <w:rFonts w:ascii="Calibri" w:hAnsi="Calibri" w:cs="Arial"/>
          <w:sz w:val="22"/>
          <w:szCs w:val="22"/>
        </w:rPr>
        <w:t xml:space="preserve">- </w:t>
      </w:r>
      <w:r w:rsidRPr="002D3D9D">
        <w:rPr>
          <w:rFonts w:ascii="Calibri" w:hAnsi="Calibri" w:cs="Arial"/>
          <w:b/>
          <w:sz w:val="22"/>
          <w:szCs w:val="22"/>
        </w:rPr>
        <w:t xml:space="preserve">Codice CIG: </w:t>
      </w:r>
      <w:r>
        <w:rPr>
          <w:rFonts w:ascii="Calibri" w:hAnsi="Calibri" w:cs="Arial"/>
          <w:b/>
          <w:sz w:val="22"/>
          <w:szCs w:val="22"/>
        </w:rPr>
        <w:t>76029042DC</w:t>
      </w:r>
    </w:p>
    <w:p w:rsidR="0046121E" w:rsidRDefault="0046121E" w:rsidP="00B36EA9">
      <w:pPr>
        <w:suppressAutoHyphens w:val="0"/>
        <w:autoSpaceDE w:val="0"/>
        <w:autoSpaceDN w:val="0"/>
        <w:adjustRightInd w:val="0"/>
        <w:ind w:left="1247" w:hanging="1247"/>
        <w:jc w:val="both"/>
        <w:rPr>
          <w:rFonts w:ascii="Times New Roman" w:hAnsi="Times New Roman" w:cs="Times New Roman"/>
          <w:b/>
          <w:bCs/>
          <w:color w:val="000000"/>
          <w:sz w:val="22"/>
          <w:szCs w:val="22"/>
        </w:rPr>
      </w:pPr>
    </w:p>
    <w:p w:rsidR="0046121E" w:rsidRDefault="0046121E" w:rsidP="00EA0BEF">
      <w:pPr>
        <w:suppressAutoHyphens w:val="0"/>
        <w:autoSpaceDE w:val="0"/>
        <w:autoSpaceDN w:val="0"/>
        <w:adjustRightInd w:val="0"/>
        <w:ind w:left="1247" w:hanging="539"/>
        <w:jc w:val="both"/>
        <w:rPr>
          <w:rFonts w:ascii="Times New Roman" w:hAnsi="Times New Roman" w:cs="Times New Roman"/>
          <w:b/>
          <w:sz w:val="22"/>
          <w:szCs w:val="22"/>
          <w:lang w:eastAsia="it-IT"/>
        </w:rPr>
      </w:pPr>
      <w:r>
        <w:rPr>
          <w:rFonts w:ascii="Times New Roman" w:hAnsi="Times New Roman" w:cs="Times New Roman"/>
          <w:b/>
          <w:bCs/>
          <w:color w:val="000000"/>
          <w:sz w:val="22"/>
          <w:szCs w:val="22"/>
        </w:rPr>
        <w:t>Dichiarazione amministrativa.</w:t>
      </w:r>
    </w:p>
    <w:p w:rsidR="0046121E" w:rsidRDefault="0046121E" w:rsidP="00B36EA9">
      <w:pPr>
        <w:pStyle w:val="Testonormale2"/>
        <w:tabs>
          <w:tab w:val="left" w:pos="1440"/>
        </w:tabs>
        <w:rPr>
          <w:rFonts w:ascii="Times New Roman" w:hAnsi="Times New Roman" w:cs="Times New Roman"/>
          <w:i/>
          <w:sz w:val="22"/>
          <w:szCs w:val="22"/>
        </w:rPr>
      </w:pPr>
    </w:p>
    <w:p w:rsidR="0046121E" w:rsidRDefault="0046121E" w:rsidP="00B36EA9">
      <w:pPr>
        <w:pStyle w:val="Testonormale2"/>
        <w:tabs>
          <w:tab w:val="left" w:pos="1440"/>
        </w:tabs>
        <w:rPr>
          <w:rFonts w:ascii="Times New Roman" w:hAnsi="Times New Roman" w:cs="Times New Roman"/>
          <w:i/>
          <w:sz w:val="22"/>
          <w:szCs w:val="22"/>
        </w:rPr>
      </w:pPr>
    </w:p>
    <w:p w:rsidR="0046121E" w:rsidRDefault="0046121E" w:rsidP="00B36EA9">
      <w:pPr>
        <w:jc w:val="both"/>
        <w:rPr>
          <w:rFonts w:ascii="Times New Roman" w:hAnsi="Times New Roman" w:cs="Times New Roman"/>
          <w:sz w:val="22"/>
          <w:szCs w:val="22"/>
        </w:rPr>
      </w:pPr>
      <w:r>
        <w:rPr>
          <w:rFonts w:ascii="Times New Roman" w:hAnsi="Times New Roman" w:cs="Times New Roman"/>
          <w:sz w:val="22"/>
          <w:szCs w:val="22"/>
        </w:rPr>
        <w:t>ll sottoscritto ____________________________________________________________________________</w:t>
      </w:r>
    </w:p>
    <w:p w:rsidR="0046121E" w:rsidRDefault="0046121E" w:rsidP="00B36EA9">
      <w:pPr>
        <w:autoSpaceDE w:val="0"/>
        <w:jc w:val="both"/>
        <w:rPr>
          <w:rFonts w:ascii="Times New Roman" w:hAnsi="Times New Roman" w:cs="Times New Roman"/>
          <w:sz w:val="22"/>
          <w:szCs w:val="22"/>
        </w:rPr>
      </w:pPr>
      <w:r>
        <w:rPr>
          <w:rFonts w:ascii="Times New Roman" w:hAnsi="Times New Roman" w:cs="Times New Roman"/>
          <w:sz w:val="22"/>
          <w:szCs w:val="22"/>
        </w:rPr>
        <w:t>nato a __________________________________________________________ il ______________________</w:t>
      </w:r>
    </w:p>
    <w:p w:rsidR="0046121E" w:rsidRDefault="0046121E" w:rsidP="00B36EA9">
      <w:pPr>
        <w:tabs>
          <w:tab w:val="left" w:pos="4500"/>
        </w:tabs>
        <w:autoSpaceDE w:val="0"/>
        <w:jc w:val="both"/>
        <w:rPr>
          <w:rFonts w:ascii="Times New Roman" w:hAnsi="Times New Roman" w:cs="Times New Roman"/>
          <w:sz w:val="22"/>
          <w:szCs w:val="22"/>
        </w:rPr>
      </w:pPr>
      <w:r>
        <w:rPr>
          <w:rFonts w:ascii="Times New Roman" w:hAnsi="Times New Roman" w:cs="Times New Roman"/>
          <w:sz w:val="22"/>
          <w:szCs w:val="22"/>
        </w:rPr>
        <w:t>residente in _________________________ Via _____________________________________ n. _________</w:t>
      </w:r>
    </w:p>
    <w:p w:rsidR="0046121E" w:rsidRDefault="0046121E" w:rsidP="00B36EA9">
      <w:pPr>
        <w:tabs>
          <w:tab w:val="left" w:pos="4500"/>
        </w:tabs>
        <w:autoSpaceDE w:val="0"/>
        <w:jc w:val="both"/>
        <w:rPr>
          <w:rFonts w:ascii="Times New Roman" w:hAnsi="Times New Roman" w:cs="Times New Roman"/>
          <w:sz w:val="22"/>
          <w:szCs w:val="22"/>
        </w:rPr>
      </w:pPr>
      <w:r>
        <w:rPr>
          <w:rFonts w:ascii="Times New Roman" w:hAnsi="Times New Roman" w:cs="Times New Roman"/>
          <w:sz w:val="22"/>
          <w:szCs w:val="22"/>
        </w:rPr>
        <w:t>c.f. _____________________________________;</w:t>
      </w:r>
    </w:p>
    <w:p w:rsidR="0046121E" w:rsidRDefault="0046121E" w:rsidP="00B36EA9">
      <w:pPr>
        <w:autoSpaceDE w:val="0"/>
        <w:jc w:val="both"/>
        <w:rPr>
          <w:rFonts w:ascii="Times New Roman" w:hAnsi="Times New Roman" w:cs="Times New Roman"/>
          <w:sz w:val="22"/>
          <w:szCs w:val="22"/>
        </w:rPr>
      </w:pPr>
      <w:r>
        <w:rPr>
          <w:rFonts w:ascii="Times New Roman" w:hAnsi="Times New Roman" w:cs="Times New Roman"/>
          <w:sz w:val="22"/>
          <w:szCs w:val="22"/>
        </w:rPr>
        <w:t>nella sua qualità di legale rappresentante dell’</w:t>
      </w:r>
      <w:r>
        <w:rPr>
          <w:rFonts w:ascii="Times New Roman" w:hAnsi="Times New Roman" w:cs="Times New Roman"/>
          <w:b/>
          <w:sz w:val="22"/>
          <w:szCs w:val="22"/>
        </w:rPr>
        <w:t xml:space="preserve">impresa </w:t>
      </w:r>
      <w:r>
        <w:rPr>
          <w:rFonts w:ascii="Times New Roman" w:hAnsi="Times New Roman" w:cs="Times New Roman"/>
          <w:i/>
          <w:sz w:val="22"/>
          <w:szCs w:val="22"/>
        </w:rPr>
        <w:t>(ragione sociale/denominazione)</w:t>
      </w:r>
      <w:r>
        <w:rPr>
          <w:rFonts w:ascii="Times New Roman" w:hAnsi="Times New Roman" w:cs="Times New Roman"/>
          <w:sz w:val="22"/>
          <w:szCs w:val="22"/>
        </w:rPr>
        <w:t xml:space="preserve"> ________________ ______________________________________________________________________________________________________________________________________________________________________________;</w:t>
      </w:r>
    </w:p>
    <w:p w:rsidR="0046121E" w:rsidRDefault="0046121E" w:rsidP="00B36EA9">
      <w:pPr>
        <w:jc w:val="both"/>
        <w:rPr>
          <w:rFonts w:ascii="Times New Roman" w:hAnsi="Times New Roman" w:cs="Times New Roman"/>
          <w:sz w:val="22"/>
          <w:szCs w:val="22"/>
        </w:rPr>
      </w:pPr>
      <w:r>
        <w:rPr>
          <w:rFonts w:ascii="Times New Roman" w:hAnsi="Times New Roman" w:cs="Times New Roman"/>
          <w:sz w:val="22"/>
          <w:szCs w:val="22"/>
        </w:rPr>
        <w:t>(eventualmente) giusta procura generale / speciale n. _____________ del ________________________</w:t>
      </w:r>
    </w:p>
    <w:p w:rsidR="0046121E" w:rsidRDefault="0046121E" w:rsidP="00B36EA9">
      <w:pPr>
        <w:tabs>
          <w:tab w:val="left" w:pos="900"/>
          <w:tab w:val="left" w:pos="5400"/>
        </w:tabs>
        <w:rPr>
          <w:rFonts w:ascii="Times New Roman" w:hAnsi="Times New Roman" w:cs="Times New Roman"/>
          <w:sz w:val="22"/>
          <w:szCs w:val="22"/>
        </w:rPr>
      </w:pPr>
      <w:r>
        <w:rPr>
          <w:rFonts w:ascii="Times New Roman" w:hAnsi="Times New Roman" w:cs="Times New Roman"/>
          <w:sz w:val="22"/>
          <w:szCs w:val="22"/>
        </w:rPr>
        <w:t>quale:</w:t>
      </w:r>
      <w:r>
        <w:rPr>
          <w:rFonts w:ascii="Times New Roman" w:hAnsi="Times New Roman" w:cs="Times New Roman"/>
          <w:sz w:val="22"/>
          <w:szCs w:val="22"/>
        </w:rPr>
        <w:tab/>
        <w:t>[_] TITOLARE</w:t>
      </w:r>
      <w:r>
        <w:rPr>
          <w:rFonts w:ascii="Times New Roman" w:hAnsi="Times New Roman" w:cs="Times New Roman"/>
          <w:sz w:val="22"/>
          <w:szCs w:val="22"/>
        </w:rPr>
        <w:tab/>
        <w:t>[_] PRESIDENTE della società</w:t>
      </w:r>
    </w:p>
    <w:p w:rsidR="0046121E" w:rsidRDefault="0046121E" w:rsidP="00B36EA9">
      <w:pPr>
        <w:tabs>
          <w:tab w:val="left" w:pos="900"/>
          <w:tab w:val="left" w:pos="5400"/>
        </w:tabs>
        <w:ind w:left="900" w:hanging="900"/>
        <w:rPr>
          <w:rFonts w:ascii="Times New Roman" w:hAnsi="Times New Roman" w:cs="Times New Roman"/>
          <w:sz w:val="22"/>
          <w:szCs w:val="22"/>
        </w:rPr>
      </w:pPr>
      <w:r>
        <w:rPr>
          <w:rFonts w:ascii="Times New Roman" w:hAnsi="Times New Roman" w:cs="Times New Roman"/>
          <w:sz w:val="22"/>
          <w:szCs w:val="22"/>
        </w:rPr>
        <w:tab/>
        <w:t>[_] SOCIO con potere di rappresentanza</w:t>
      </w:r>
      <w:r>
        <w:rPr>
          <w:rFonts w:ascii="Times New Roman" w:hAnsi="Times New Roman" w:cs="Times New Roman"/>
          <w:sz w:val="22"/>
          <w:szCs w:val="22"/>
        </w:rPr>
        <w:tab/>
        <w:t>[_] ___________________________________</w:t>
      </w:r>
    </w:p>
    <w:p w:rsidR="0046121E" w:rsidRDefault="0046121E" w:rsidP="00B36EA9">
      <w:pPr>
        <w:jc w:val="both"/>
        <w:rPr>
          <w:rFonts w:ascii="Times New Roman" w:hAnsi="Times New Roman" w:cs="Times New Roman"/>
          <w:sz w:val="22"/>
          <w:szCs w:val="22"/>
        </w:rPr>
      </w:pPr>
      <w:r>
        <w:rPr>
          <w:rFonts w:ascii="Times New Roman" w:hAnsi="Times New Roman" w:cs="Times New Roman"/>
          <w:sz w:val="22"/>
          <w:szCs w:val="22"/>
        </w:rPr>
        <w:t>Cod.Fiscale __________________________________ partita IVA _______________________________ Cod. attività _____________________________</w:t>
      </w:r>
    </w:p>
    <w:p w:rsidR="0046121E" w:rsidRDefault="0046121E" w:rsidP="00B36EA9">
      <w:pPr>
        <w:jc w:val="both"/>
        <w:rPr>
          <w:rFonts w:ascii="Times New Roman" w:hAnsi="Times New Roman" w:cs="Times New Roman"/>
          <w:sz w:val="22"/>
          <w:szCs w:val="22"/>
        </w:rPr>
      </w:pPr>
      <w:r>
        <w:rPr>
          <w:rFonts w:ascii="Times New Roman" w:hAnsi="Times New Roman" w:cs="Times New Roman"/>
          <w:sz w:val="22"/>
          <w:szCs w:val="22"/>
        </w:rPr>
        <w:t>con sede legale in _______________________________________________________________________ Via/P.zza__________________________________________________________________ n. ___________</w:t>
      </w:r>
    </w:p>
    <w:p w:rsidR="0046121E" w:rsidRDefault="0046121E" w:rsidP="00B36EA9">
      <w:pPr>
        <w:jc w:val="both"/>
        <w:rPr>
          <w:rFonts w:ascii="Times New Roman" w:hAnsi="Times New Roman" w:cs="Times New Roman"/>
          <w:b/>
          <w:sz w:val="22"/>
          <w:szCs w:val="22"/>
        </w:rPr>
      </w:pPr>
      <w:r>
        <w:rPr>
          <w:rFonts w:ascii="Times New Roman" w:hAnsi="Times New Roman" w:cs="Times New Roman"/>
          <w:sz w:val="22"/>
          <w:szCs w:val="22"/>
        </w:rPr>
        <w:t>tel. _________________ fax ___________________ PEC _______________________________________ e-mail ________________________________________________________________________________</w:t>
      </w:r>
    </w:p>
    <w:p w:rsidR="0046121E" w:rsidRDefault="0046121E" w:rsidP="00B36EA9">
      <w:pPr>
        <w:pStyle w:val="Corpodeltesto31"/>
        <w:spacing w:line="240" w:lineRule="auto"/>
        <w:rPr>
          <w:rFonts w:ascii="Times New Roman" w:hAnsi="Times New Roman" w:cs="Times New Roman"/>
          <w:b w:val="0"/>
          <w:sz w:val="22"/>
          <w:szCs w:val="22"/>
        </w:rPr>
      </w:pPr>
    </w:p>
    <w:p w:rsidR="0046121E" w:rsidRDefault="0046121E" w:rsidP="00D6283B">
      <w:pPr>
        <w:pStyle w:val="sche3"/>
        <w:tabs>
          <w:tab w:val="left" w:leader="dot" w:pos="10773"/>
        </w:tabs>
        <w:rPr>
          <w:sz w:val="22"/>
          <w:szCs w:val="22"/>
          <w:lang w:val="it-IT"/>
        </w:rPr>
      </w:pPr>
      <w:r>
        <w:rPr>
          <w:sz w:val="22"/>
          <w:szCs w:val="22"/>
          <w:lang w:val="it-IT"/>
        </w:rPr>
        <w:t>con posizione</w:t>
      </w:r>
    </w:p>
    <w:p w:rsidR="0046121E" w:rsidRDefault="0046121E" w:rsidP="00D6283B">
      <w:pPr>
        <w:jc w:val="both"/>
        <w:rPr>
          <w:rFonts w:ascii="Tahoma" w:hAnsi="Tahoma" w:cs="Tahoma"/>
          <w:sz w:val="22"/>
          <w:szCs w:val="22"/>
        </w:rPr>
      </w:pPr>
      <w:r>
        <w:rPr>
          <w:rFonts w:ascii="Tahoma" w:hAnsi="Tahoma" w:cs="Tahoma"/>
          <w:sz w:val="22"/>
          <w:szCs w:val="22"/>
        </w:rPr>
        <w:t>I.N.P.S. di …………………………………… Matricola n. ………………………………………………..</w:t>
      </w:r>
    </w:p>
    <w:p w:rsidR="0046121E" w:rsidRDefault="0046121E" w:rsidP="00D6283B">
      <w:pPr>
        <w:jc w:val="both"/>
        <w:rPr>
          <w:rFonts w:ascii="Tahoma" w:hAnsi="Tahoma" w:cs="Tahoma"/>
          <w:sz w:val="22"/>
          <w:szCs w:val="22"/>
        </w:rPr>
      </w:pPr>
      <w:r>
        <w:rPr>
          <w:rFonts w:ascii="Tahoma" w:hAnsi="Tahoma" w:cs="Tahoma"/>
          <w:sz w:val="22"/>
          <w:szCs w:val="22"/>
        </w:rPr>
        <w:t>I.N.A.I.L. di ……….………………………… Matricola n. ……………………………………………….</w:t>
      </w:r>
    </w:p>
    <w:p w:rsidR="0046121E" w:rsidRDefault="0046121E" w:rsidP="00D6283B">
      <w:pPr>
        <w:jc w:val="both"/>
        <w:rPr>
          <w:rFonts w:ascii="Tahoma" w:hAnsi="Tahoma" w:cs="Tahoma"/>
          <w:sz w:val="22"/>
          <w:szCs w:val="22"/>
        </w:rPr>
      </w:pPr>
      <w:r>
        <w:rPr>
          <w:rFonts w:ascii="Tahoma" w:hAnsi="Tahoma" w:cs="Tahoma"/>
          <w:sz w:val="22"/>
          <w:szCs w:val="22"/>
        </w:rPr>
        <w:t>CASSA EDILE di …………………………… Matricola n. ……………………………………………….</w:t>
      </w:r>
    </w:p>
    <w:p w:rsidR="0046121E" w:rsidRDefault="0046121E" w:rsidP="00D6283B">
      <w:pPr>
        <w:jc w:val="both"/>
        <w:rPr>
          <w:rFonts w:ascii="Tahoma" w:hAnsi="Tahoma" w:cs="Tahoma"/>
          <w:sz w:val="22"/>
          <w:szCs w:val="22"/>
        </w:rPr>
      </w:pPr>
    </w:p>
    <w:p w:rsidR="0046121E" w:rsidRDefault="0046121E" w:rsidP="00D6283B">
      <w:pPr>
        <w:jc w:val="both"/>
        <w:rPr>
          <w:rFonts w:ascii="Tahoma" w:hAnsi="Tahoma" w:cs="Tahoma"/>
          <w:sz w:val="22"/>
          <w:szCs w:val="22"/>
        </w:rPr>
      </w:pPr>
      <w:r>
        <w:rPr>
          <w:sz w:val="22"/>
          <w:szCs w:val="22"/>
        </w:rPr>
        <w:tab/>
      </w:r>
      <w:r>
        <w:rPr>
          <w:rFonts w:ascii="Tahoma" w:hAnsi="Tahoma" w:cs="Tahoma"/>
          <w:sz w:val="22"/>
          <w:szCs w:val="22"/>
        </w:rPr>
        <w:t>Tipo impresa:</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IMPRESA</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LAVORATORE AUTONOMO</w:t>
      </w:r>
    </w:p>
    <w:p w:rsidR="0046121E" w:rsidRDefault="0046121E" w:rsidP="00D6283B">
      <w:pPr>
        <w:jc w:val="both"/>
        <w:rPr>
          <w:rFonts w:ascii="Tahoma" w:hAnsi="Tahoma" w:cs="Tahoma"/>
          <w:sz w:val="22"/>
          <w:szCs w:val="22"/>
        </w:rPr>
      </w:pPr>
      <w:r>
        <w:rPr>
          <w:rFonts w:ascii="Tahoma" w:hAnsi="Tahoma" w:cs="Tahoma"/>
          <w:sz w:val="22"/>
          <w:szCs w:val="22"/>
        </w:rPr>
        <w:tab/>
        <w:t>C.C.N.L. applicato:</w:t>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EDILIZIA</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ALTRI SETTORI:</w:t>
      </w:r>
    </w:p>
    <w:p w:rsidR="0046121E" w:rsidRDefault="0046121E" w:rsidP="00D6283B">
      <w:pPr>
        <w:jc w:val="both"/>
        <w:rPr>
          <w:rFonts w:ascii="Tahoma" w:hAnsi="Tahoma" w:cs="Tahoma"/>
          <w:sz w:val="22"/>
          <w:szCs w:val="22"/>
        </w:rPr>
      </w:pP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Abbigliamento</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Magazzini generali</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Acquedotti</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Maglieria</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Aerofotogrammetria</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Marittimi</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Agenzie Aeree, di Assicurazione, Ippiche e Marittime</w:t>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Metalmeccanica</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Agricoltura con obbligo di iscrizione INAIL</w:t>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Miniere</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Agricoltura per conto terzi</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Nettezza urbana e igiene ambientale</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Alimenti</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Odontotecnici</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Allevatori e consorzi zootecnici</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Ombrelli</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Assicurazioni</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Oreficeria</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Autorimesse e noleggio</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Organismi esteri</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Autostrade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Ortofrutticoli e agrumari</w:t>
      </w:r>
      <w:r>
        <w:rPr>
          <w:rFonts w:ascii="Tahoma" w:hAnsi="Tahoma" w:cs="Tahoma"/>
          <w:sz w:val="22"/>
          <w:szCs w:val="22"/>
        </w:rPr>
        <w:tab/>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Barbieri e parrucchieri</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Palestre ed impianti sportivi</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Boschi e foreste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Panificazione</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Bottoni</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Pelli e cuoio</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Trippa e budella</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Pesca marittima</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Calzatura</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Petrolio</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Carta</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Piloti collaudatori, tecnici di volo</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Case di cura</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Pompe funebri</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Cemento</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Porti</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Ceramica ed abrasivi</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Proprietari di fabbricati</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Chimica</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Recapito</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Cinematografi e cinematografia</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Retifici</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Commercio</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Sacristi</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Concerie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Scuderie - ippodromi</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Consorzi agrari e di bonifica</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Scuole laiche, materne e religiose</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Credito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Servizi in appalto - ferrovie dello stato</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Dirigenti</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Servizi in appalto - ferrovie secondar.</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Discografici</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Servizi postali in appalto</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Elaborazione dati</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Ser. in appalto delle amministrazioni</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Emittenti radio – televisive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Ser. in appalto – Amm. della difesa</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Energia, energia elettrica</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Servizi sanitari</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Enti di previdenza privatizzati</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Soccorso stradale</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Ferrovie dello stato</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Spedizioni e trasporto merci</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Formazione professionale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Studi professionali</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Fotoincisori</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Tabacco</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Fotolaboratori</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Teatri e trattenimento</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Gas e Gas liquefatto</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Telecomunicazioni</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Giocattoli</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Terme</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Giornali quotidiani</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Tessili</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Giornalisti</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Trasporti</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Gomma e materia plastiche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Tributario</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Grafica –Grafica editoriale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Turismo</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Interinali</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Vetro</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Istituti – consorzi di vigilanza</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Viaggiatori e piazzisti</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Istituti socio – assistenziali</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Videofonografia</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Lampade e cinescopi</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Enti pubblici</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Lapidei</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Nessun contratto</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Laterizi</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Lavanderie</w:t>
      </w:r>
    </w:p>
    <w:p w:rsidR="0046121E" w:rsidRDefault="0046121E" w:rsidP="00D6283B">
      <w:pPr>
        <w:jc w:val="both"/>
        <w:rPr>
          <w:rFonts w:ascii="Tahoma" w:hAnsi="Tahoma" w:cs="Tahoma"/>
          <w:sz w:val="22"/>
          <w:szCs w:val="22"/>
        </w:rPr>
      </w:pPr>
      <w:r>
        <w:rPr>
          <w:rFonts w:ascii="Tahoma" w:hAnsi="Tahoma" w:cs="Tahoma"/>
          <w:sz w:val="22"/>
          <w:szCs w:val="22"/>
        </w:rPr>
        <w:sym w:font="Wingdings 2" w:char="F0A3"/>
      </w:r>
      <w:r>
        <w:rPr>
          <w:rFonts w:ascii="Tahoma" w:hAnsi="Tahoma" w:cs="Tahoma"/>
          <w:sz w:val="22"/>
          <w:szCs w:val="22"/>
        </w:rPr>
        <w:t xml:space="preserve"> Legno ed arredamento</w:t>
      </w:r>
    </w:p>
    <w:p w:rsidR="0046121E" w:rsidRDefault="0046121E" w:rsidP="00D6283B">
      <w:pPr>
        <w:jc w:val="both"/>
        <w:rPr>
          <w:rFonts w:ascii="Tahoma" w:hAnsi="Tahoma" w:cs="Tahoma"/>
          <w:sz w:val="22"/>
          <w:szCs w:val="22"/>
        </w:rPr>
      </w:pPr>
    </w:p>
    <w:p w:rsidR="0046121E" w:rsidRDefault="0046121E" w:rsidP="00D6283B">
      <w:pPr>
        <w:jc w:val="both"/>
        <w:rPr>
          <w:rFonts w:ascii="Tahoma" w:hAnsi="Tahoma" w:cs="Tahoma"/>
          <w:sz w:val="22"/>
          <w:szCs w:val="22"/>
        </w:rPr>
      </w:pPr>
      <w:r>
        <w:rPr>
          <w:rFonts w:ascii="Tahoma" w:hAnsi="Tahoma" w:cs="Tahoma"/>
          <w:sz w:val="22"/>
          <w:szCs w:val="22"/>
        </w:rPr>
        <w:t xml:space="preserve">DIMENSIONE AZIENDALE: </w:t>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da </w:t>
      </w:r>
      <w:smartTag w:uri="urn:schemas-microsoft-com:office:smarttags" w:element="metricconverter">
        <w:smartTagPr>
          <w:attr w:name="ProductID" w:val="0 a"/>
        </w:smartTagPr>
        <w:r>
          <w:rPr>
            <w:rFonts w:ascii="Tahoma" w:hAnsi="Tahoma" w:cs="Tahoma"/>
            <w:sz w:val="22"/>
            <w:szCs w:val="22"/>
          </w:rPr>
          <w:t>0 a</w:t>
        </w:r>
      </w:smartTag>
      <w:r>
        <w:rPr>
          <w:rFonts w:ascii="Tahoma" w:hAnsi="Tahoma" w:cs="Tahoma"/>
          <w:sz w:val="22"/>
          <w:szCs w:val="22"/>
        </w:rPr>
        <w:t xml:space="preserve"> 5</w:t>
      </w:r>
    </w:p>
    <w:p w:rsidR="0046121E" w:rsidRDefault="0046121E" w:rsidP="00D6283B">
      <w:pPr>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da </w:t>
      </w:r>
      <w:smartTag w:uri="urn:schemas-microsoft-com:office:smarttags" w:element="metricconverter">
        <w:smartTagPr>
          <w:attr w:name="ProductID" w:val="6 a"/>
        </w:smartTagPr>
        <w:r>
          <w:rPr>
            <w:rFonts w:ascii="Tahoma" w:hAnsi="Tahoma" w:cs="Tahoma"/>
            <w:sz w:val="22"/>
            <w:szCs w:val="22"/>
          </w:rPr>
          <w:t>6 a</w:t>
        </w:r>
      </w:smartTag>
      <w:r>
        <w:rPr>
          <w:rFonts w:ascii="Tahoma" w:hAnsi="Tahoma" w:cs="Tahoma"/>
          <w:sz w:val="22"/>
          <w:szCs w:val="22"/>
        </w:rPr>
        <w:t xml:space="preserve"> 15</w:t>
      </w:r>
    </w:p>
    <w:p w:rsidR="0046121E" w:rsidRDefault="0046121E" w:rsidP="00D6283B">
      <w:pPr>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da </w:t>
      </w:r>
      <w:smartTag w:uri="urn:schemas-microsoft-com:office:smarttags" w:element="metricconverter">
        <w:smartTagPr>
          <w:attr w:name="ProductID" w:val="16 a"/>
        </w:smartTagPr>
        <w:r>
          <w:rPr>
            <w:rFonts w:ascii="Tahoma" w:hAnsi="Tahoma" w:cs="Tahoma"/>
            <w:sz w:val="22"/>
            <w:szCs w:val="22"/>
          </w:rPr>
          <w:t>16 a</w:t>
        </w:r>
      </w:smartTag>
      <w:r>
        <w:rPr>
          <w:rFonts w:ascii="Tahoma" w:hAnsi="Tahoma" w:cs="Tahoma"/>
          <w:sz w:val="22"/>
          <w:szCs w:val="22"/>
        </w:rPr>
        <w:t xml:space="preserve"> 50</w:t>
      </w:r>
    </w:p>
    <w:p w:rsidR="0046121E" w:rsidRDefault="0046121E" w:rsidP="00D6283B">
      <w:pPr>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2" w:char="F0A3"/>
      </w:r>
      <w:r>
        <w:rPr>
          <w:rFonts w:ascii="Tahoma" w:hAnsi="Tahoma" w:cs="Tahoma"/>
          <w:sz w:val="22"/>
          <w:szCs w:val="22"/>
        </w:rPr>
        <w:t xml:space="preserve">  da </w:t>
      </w:r>
      <w:smartTag w:uri="urn:schemas-microsoft-com:office:smarttags" w:element="metricconverter">
        <w:smartTagPr>
          <w:attr w:name="ProductID" w:val="51 a"/>
        </w:smartTagPr>
        <w:r>
          <w:rPr>
            <w:rFonts w:ascii="Tahoma" w:hAnsi="Tahoma" w:cs="Tahoma"/>
            <w:sz w:val="22"/>
            <w:szCs w:val="22"/>
          </w:rPr>
          <w:t>51 a</w:t>
        </w:r>
      </w:smartTag>
      <w:r>
        <w:rPr>
          <w:rFonts w:ascii="Tahoma" w:hAnsi="Tahoma" w:cs="Tahoma"/>
          <w:sz w:val="22"/>
          <w:szCs w:val="22"/>
        </w:rPr>
        <w:t xml:space="preserve"> 100</w:t>
      </w:r>
    </w:p>
    <w:p w:rsidR="0046121E" w:rsidRDefault="0046121E" w:rsidP="00D6283B">
      <w:pPr>
        <w:pStyle w:val="sche3"/>
        <w:numPr>
          <w:ilvl w:val="0"/>
          <w:numId w:val="36"/>
        </w:numPr>
        <w:suppressAutoHyphens w:val="0"/>
        <w:autoSpaceDN w:val="0"/>
        <w:adjustRightInd w:val="0"/>
        <w:textAlignment w:val="baseline"/>
        <w:rPr>
          <w:rFonts w:ascii="Tahoma" w:hAnsi="Tahoma" w:cs="Tahoma"/>
          <w:sz w:val="22"/>
          <w:szCs w:val="22"/>
          <w:lang w:val="it-IT"/>
        </w:rPr>
      </w:pPr>
      <w:r>
        <w:rPr>
          <w:rFonts w:ascii="Tahoma" w:hAnsi="Tahoma" w:cs="Tahoma"/>
          <w:sz w:val="22"/>
          <w:szCs w:val="22"/>
          <w:lang w:val="it-IT"/>
        </w:rPr>
        <w:t>oltre 100</w:t>
      </w:r>
    </w:p>
    <w:p w:rsidR="0046121E" w:rsidRDefault="0046121E" w:rsidP="00B36EA9">
      <w:pPr>
        <w:pStyle w:val="Corpodeltesto31"/>
        <w:spacing w:line="240" w:lineRule="auto"/>
        <w:rPr>
          <w:rFonts w:ascii="Times New Roman" w:hAnsi="Times New Roman" w:cs="Times New Roman"/>
          <w:b w:val="0"/>
          <w:sz w:val="22"/>
          <w:szCs w:val="22"/>
        </w:rPr>
      </w:pPr>
    </w:p>
    <w:p w:rsidR="0046121E" w:rsidRDefault="0046121E" w:rsidP="00B36EA9">
      <w:pPr>
        <w:pStyle w:val="Corpodeltesto31"/>
        <w:spacing w:line="240" w:lineRule="auto"/>
        <w:rPr>
          <w:rFonts w:ascii="Times New Roman" w:hAnsi="Times New Roman" w:cs="Times New Roman"/>
          <w:sz w:val="22"/>
          <w:szCs w:val="22"/>
        </w:rPr>
      </w:pPr>
      <w:r>
        <w:rPr>
          <w:rFonts w:ascii="Times New Roman" w:hAnsi="Times New Roman" w:cs="Times New Roman"/>
          <w:b w:val="0"/>
          <w:sz w:val="22"/>
          <w:szCs w:val="22"/>
        </w:rPr>
        <w:t xml:space="preserve">che partecipa alla gara quale </w:t>
      </w:r>
      <w:r>
        <w:rPr>
          <w:rFonts w:ascii="Times New Roman" w:hAnsi="Times New Roman" w:cs="Times New Roman"/>
          <w:i/>
          <w:sz w:val="22"/>
          <w:szCs w:val="22"/>
        </w:rPr>
        <w:t>(barrare e completare)</w:t>
      </w:r>
    </w:p>
    <w:p w:rsidR="0046121E" w:rsidRDefault="0046121E" w:rsidP="00B36EA9">
      <w:pPr>
        <w:pStyle w:val="Corpodeltesto31"/>
        <w:spacing w:line="240" w:lineRule="auto"/>
        <w:ind w:left="340" w:hanging="340"/>
        <w:rPr>
          <w:rFonts w:ascii="Times New Roman" w:hAnsi="Times New Roman" w:cs="Times New Roman"/>
          <w:sz w:val="22"/>
          <w:szCs w:val="22"/>
        </w:rPr>
      </w:pPr>
      <w:r>
        <w:rPr>
          <w:rFonts w:ascii="Times New Roman" w:hAnsi="Times New Roman" w:cs="Times New Roman"/>
          <w:b w:val="0"/>
          <w:sz w:val="22"/>
          <w:szCs w:val="22"/>
        </w:rPr>
        <w:t>[_]</w:t>
      </w:r>
      <w:r>
        <w:rPr>
          <w:rFonts w:ascii="Times New Roman" w:hAnsi="Times New Roman" w:cs="Times New Roman"/>
          <w:sz w:val="22"/>
          <w:szCs w:val="22"/>
        </w:rPr>
        <w:t xml:space="preserve"> </w:t>
      </w:r>
      <w:r>
        <w:rPr>
          <w:rFonts w:ascii="Times New Roman" w:hAnsi="Times New Roman" w:cs="Times New Roman"/>
          <w:sz w:val="22"/>
          <w:szCs w:val="22"/>
        </w:rPr>
        <w:tab/>
        <w:t>concorrente singolo;</w:t>
      </w:r>
    </w:p>
    <w:p w:rsidR="0046121E" w:rsidRDefault="0046121E" w:rsidP="00B36EA9">
      <w:pPr>
        <w:pStyle w:val="Corpodeltesto31"/>
        <w:spacing w:line="240" w:lineRule="auto"/>
        <w:ind w:left="340" w:hanging="340"/>
        <w:rPr>
          <w:rFonts w:ascii="Times New Roman" w:hAnsi="Times New Roman" w:cs="Times New Roman"/>
          <w:sz w:val="22"/>
          <w:szCs w:val="22"/>
        </w:rPr>
      </w:pPr>
      <w:r>
        <w:rPr>
          <w:rFonts w:ascii="Times New Roman" w:hAnsi="Times New Roman" w:cs="Times New Roman"/>
          <w:b w:val="0"/>
          <w:sz w:val="22"/>
          <w:szCs w:val="22"/>
        </w:rPr>
        <w:t>[_]</w:t>
      </w:r>
      <w:r>
        <w:rPr>
          <w:rFonts w:ascii="Times New Roman" w:hAnsi="Times New Roman" w:cs="Times New Roman"/>
          <w:sz w:val="22"/>
          <w:szCs w:val="22"/>
        </w:rPr>
        <w:t xml:space="preserve"> </w:t>
      </w:r>
      <w:r>
        <w:rPr>
          <w:rFonts w:ascii="Times New Roman" w:hAnsi="Times New Roman" w:cs="Times New Roman"/>
          <w:sz w:val="22"/>
          <w:szCs w:val="22"/>
        </w:rPr>
        <w:tab/>
        <w:t>consorzio stabile costituito dai seguenti consorziati:</w:t>
      </w:r>
    </w:p>
    <w:p w:rsidR="0046121E" w:rsidRDefault="0046121E" w:rsidP="00B36EA9">
      <w:pPr>
        <w:autoSpaceDE w:val="0"/>
        <w:ind w:left="340"/>
        <w:rPr>
          <w:rFonts w:ascii="Times New Roman" w:hAnsi="Times New Roman" w:cs="Times New Roman"/>
          <w:sz w:val="22"/>
          <w:szCs w:val="22"/>
        </w:rPr>
      </w:pPr>
      <w:r>
        <w:rPr>
          <w:rFonts w:ascii="Times New Roman" w:hAnsi="Times New Roman" w:cs="Times New Roman"/>
          <w:sz w:val="22"/>
          <w:szCs w:val="22"/>
        </w:rPr>
        <w:t>Impresa consorziata ___________________________________________________________________</w:t>
      </w:r>
    </w:p>
    <w:p w:rsidR="0046121E" w:rsidRDefault="0046121E" w:rsidP="00B36EA9">
      <w:pPr>
        <w:autoSpaceDE w:val="0"/>
        <w:ind w:left="340"/>
        <w:rPr>
          <w:rFonts w:ascii="Times New Roman" w:hAnsi="Times New Roman" w:cs="Times New Roman"/>
          <w:sz w:val="22"/>
          <w:szCs w:val="22"/>
        </w:rPr>
      </w:pPr>
      <w:r>
        <w:rPr>
          <w:rFonts w:ascii="Times New Roman" w:hAnsi="Times New Roman" w:cs="Times New Roman"/>
          <w:sz w:val="22"/>
          <w:szCs w:val="22"/>
        </w:rPr>
        <w:t>Impresa consorziata ___________________________________________________________________</w:t>
      </w:r>
    </w:p>
    <w:p w:rsidR="0046121E" w:rsidRDefault="0046121E" w:rsidP="00B36EA9">
      <w:pPr>
        <w:autoSpaceDE w:val="0"/>
        <w:ind w:left="340"/>
        <w:rPr>
          <w:rFonts w:ascii="Times New Roman" w:hAnsi="Times New Roman" w:cs="Times New Roman"/>
          <w:sz w:val="22"/>
          <w:szCs w:val="22"/>
        </w:rPr>
      </w:pPr>
      <w:r>
        <w:rPr>
          <w:rFonts w:ascii="Times New Roman" w:hAnsi="Times New Roman" w:cs="Times New Roman"/>
          <w:sz w:val="22"/>
          <w:szCs w:val="22"/>
        </w:rPr>
        <w:t>Impresa consorziata ___________________________________________________________________</w:t>
      </w:r>
    </w:p>
    <w:p w:rsidR="0046121E" w:rsidRDefault="0046121E" w:rsidP="00B36EA9">
      <w:pPr>
        <w:pStyle w:val="Corpodeltesto31"/>
        <w:tabs>
          <w:tab w:val="left" w:pos="360"/>
        </w:tabs>
        <w:spacing w:line="240" w:lineRule="auto"/>
        <w:ind w:left="340" w:hanging="340"/>
        <w:rPr>
          <w:rFonts w:ascii="Times New Roman" w:hAnsi="Times New Roman" w:cs="Times New Roman"/>
          <w:sz w:val="22"/>
          <w:szCs w:val="22"/>
        </w:rPr>
      </w:pPr>
      <w:r>
        <w:rPr>
          <w:rFonts w:ascii="Times New Roman" w:hAnsi="Times New Roman" w:cs="Times New Roman"/>
          <w:b w:val="0"/>
          <w:sz w:val="22"/>
          <w:szCs w:val="22"/>
        </w:rPr>
        <w:t>[_]</w:t>
      </w:r>
      <w:r>
        <w:rPr>
          <w:rFonts w:ascii="Times New Roman" w:hAnsi="Times New Roman" w:cs="Times New Roman"/>
          <w:sz w:val="22"/>
          <w:szCs w:val="22"/>
        </w:rPr>
        <w:t xml:space="preserve"> </w:t>
      </w:r>
      <w:r>
        <w:rPr>
          <w:rFonts w:ascii="Times New Roman" w:hAnsi="Times New Roman" w:cs="Times New Roman"/>
          <w:sz w:val="22"/>
          <w:szCs w:val="22"/>
        </w:rPr>
        <w:tab/>
        <w:t>capogruppo/mandataria di un raggruppamento temporaneo di imprese denominato</w:t>
      </w:r>
    </w:p>
    <w:p w:rsidR="0046121E" w:rsidRDefault="0046121E" w:rsidP="00B36EA9">
      <w:pPr>
        <w:pStyle w:val="Corpodeltesto31"/>
        <w:tabs>
          <w:tab w:val="left" w:pos="360"/>
        </w:tabs>
        <w:spacing w:line="240" w:lineRule="auto"/>
        <w:ind w:left="340" w:hanging="3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w:t>
      </w:r>
    </w:p>
    <w:p w:rsidR="0046121E" w:rsidRDefault="0046121E" w:rsidP="00B36EA9">
      <w:pPr>
        <w:pStyle w:val="Corpodeltesto31"/>
        <w:tabs>
          <w:tab w:val="left" w:pos="360"/>
        </w:tabs>
        <w:spacing w:line="240" w:lineRule="auto"/>
        <w:ind w:left="340" w:hanging="340"/>
        <w:rPr>
          <w:rFonts w:ascii="Times New Roman" w:hAnsi="Times New Roman" w:cs="Times New Roman"/>
          <w:sz w:val="22"/>
          <w:szCs w:val="22"/>
        </w:rPr>
      </w:pPr>
      <w:r>
        <w:rPr>
          <w:rFonts w:ascii="Times New Roman" w:hAnsi="Times New Roman" w:cs="Times New Roman"/>
          <w:b w:val="0"/>
          <w:sz w:val="22"/>
          <w:szCs w:val="22"/>
        </w:rPr>
        <w:t>[_]</w:t>
      </w:r>
      <w:r>
        <w:rPr>
          <w:rFonts w:ascii="Times New Roman" w:hAnsi="Times New Roman" w:cs="Times New Roman"/>
          <w:sz w:val="22"/>
          <w:szCs w:val="22"/>
        </w:rPr>
        <w:tab/>
        <w:t>mandante di un raggruppamento temporaneo di imprese denominato</w:t>
      </w:r>
    </w:p>
    <w:p w:rsidR="0046121E" w:rsidRDefault="0046121E" w:rsidP="00B36EA9">
      <w:pPr>
        <w:pStyle w:val="Corpodeltesto31"/>
        <w:tabs>
          <w:tab w:val="left" w:pos="360"/>
        </w:tabs>
        <w:spacing w:line="240" w:lineRule="auto"/>
        <w:ind w:left="340" w:hanging="340"/>
        <w:rPr>
          <w:rFonts w:ascii="Times New Roman" w:hAnsi="Times New Roman" w:cs="Times New Roman"/>
          <w:b w:val="0"/>
          <w:sz w:val="22"/>
          <w:szCs w:val="22"/>
        </w:rPr>
      </w:pPr>
      <w:r>
        <w:rPr>
          <w:rFonts w:ascii="Times New Roman" w:hAnsi="Times New Roman" w:cs="Times New Roman"/>
          <w:sz w:val="22"/>
          <w:szCs w:val="22"/>
        </w:rPr>
        <w:tab/>
      </w:r>
      <w:r>
        <w:rPr>
          <w:rFonts w:ascii="Times New Roman" w:hAnsi="Times New Roman" w:cs="Times New Roman"/>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w:t>
      </w:r>
    </w:p>
    <w:p w:rsidR="0046121E" w:rsidRDefault="0046121E" w:rsidP="00B36EA9">
      <w:pPr>
        <w:pStyle w:val="Corpodeltesto31"/>
        <w:tabs>
          <w:tab w:val="left" w:pos="360"/>
        </w:tabs>
        <w:spacing w:line="240" w:lineRule="auto"/>
        <w:ind w:left="340" w:hanging="340"/>
        <w:rPr>
          <w:rFonts w:ascii="Times New Roman" w:hAnsi="Times New Roman" w:cs="Times New Roman"/>
          <w:sz w:val="22"/>
          <w:szCs w:val="22"/>
        </w:rPr>
      </w:pPr>
      <w:r>
        <w:rPr>
          <w:rFonts w:ascii="Times New Roman" w:hAnsi="Times New Roman" w:cs="Times New Roman"/>
          <w:b w:val="0"/>
          <w:sz w:val="22"/>
          <w:szCs w:val="22"/>
        </w:rPr>
        <w:t>[_]</w:t>
      </w:r>
      <w:r>
        <w:rPr>
          <w:rFonts w:ascii="Times New Roman" w:hAnsi="Times New Roman" w:cs="Times New Roman"/>
          <w:sz w:val="22"/>
          <w:szCs w:val="22"/>
        </w:rPr>
        <w:tab/>
      </w:r>
      <w:r>
        <w:rPr>
          <w:rFonts w:ascii="Times New Roman" w:hAnsi="Times New Roman" w:cs="Times New Roman"/>
          <w:b w:val="0"/>
          <w:sz w:val="22"/>
          <w:szCs w:val="22"/>
        </w:rPr>
        <w:t>____________________________________________________________________________________ _______________________________________________________________________________________________________________________________________________________________________;</w:t>
      </w:r>
    </w:p>
    <w:p w:rsidR="0046121E" w:rsidRDefault="0046121E" w:rsidP="00B36EA9">
      <w:pPr>
        <w:autoSpaceDE w:val="0"/>
        <w:rPr>
          <w:rFonts w:ascii="Times New Roman" w:hAnsi="Times New Roman" w:cs="Times New Roman"/>
          <w:sz w:val="22"/>
          <w:szCs w:val="22"/>
        </w:rPr>
      </w:pPr>
      <w:r>
        <w:rPr>
          <w:rFonts w:ascii="Times New Roman" w:hAnsi="Times New Roman" w:cs="Times New Roman"/>
          <w:sz w:val="22"/>
          <w:szCs w:val="22"/>
        </w:rPr>
        <w:t>A tal fine, sotto la propria personale responsabilità, consapevole che ai sensi:</w:t>
      </w:r>
    </w:p>
    <w:p w:rsidR="0046121E" w:rsidRDefault="0046121E" w:rsidP="00B36EA9">
      <w:pPr>
        <w:autoSpaceDE w:val="0"/>
        <w:ind w:left="284" w:hanging="284"/>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dell’articolo 76, comma 1, del d.P.R. n. 445/2000, le dichiarazioni mendaci, le falsità in atti, l’uso di atti falsi, nei casi previsti dalla legge, sono puniti ai sensi del codice penale e delle leggi speciali in materia;</w:t>
      </w:r>
    </w:p>
    <w:p w:rsidR="0046121E" w:rsidRDefault="0046121E" w:rsidP="00B36EA9">
      <w:pPr>
        <w:autoSpaceDE w:val="0"/>
        <w:ind w:left="284" w:hanging="284"/>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dell’articolo 75 del d.P.R. n. 445/2000, il dichiarante e chi per esso decade dai benefici eventualmente conseguiti da provvedimenti emanati sulla base di dichiarazioni non veritiere;</w:t>
      </w:r>
    </w:p>
    <w:p w:rsidR="0046121E" w:rsidRDefault="0046121E" w:rsidP="00B36EA9">
      <w:pPr>
        <w:autoSpaceDE w:val="0"/>
        <w:ind w:left="284" w:hanging="284"/>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dell’articolo 71 del d.P.R. n. 445/2000, l’ente pubblico ha l’obbligo di effettuare idonei controlli, anche a campione, sulla veridicità di quanto dichiarato;</w:t>
      </w:r>
    </w:p>
    <w:p w:rsidR="0046121E" w:rsidRDefault="0046121E" w:rsidP="00B36EA9">
      <w:pPr>
        <w:autoSpaceDE w:val="0"/>
        <w:rPr>
          <w:rFonts w:ascii="Times New Roman" w:hAnsi="Times New Roman" w:cs="Times New Roman"/>
          <w:sz w:val="22"/>
          <w:szCs w:val="22"/>
        </w:rPr>
      </w:pPr>
    </w:p>
    <w:p w:rsidR="0046121E" w:rsidRDefault="0046121E" w:rsidP="00B36EA9">
      <w:pPr>
        <w:autoSpaceDE w:val="0"/>
        <w:jc w:val="center"/>
        <w:rPr>
          <w:rFonts w:ascii="Times New Roman" w:hAnsi="Times New Roman" w:cs="Times New Roman"/>
          <w:b/>
          <w:bCs/>
          <w:sz w:val="22"/>
          <w:szCs w:val="22"/>
        </w:rPr>
      </w:pPr>
      <w:r>
        <w:rPr>
          <w:rFonts w:ascii="Times New Roman" w:hAnsi="Times New Roman" w:cs="Times New Roman"/>
          <w:b/>
          <w:bCs/>
          <w:sz w:val="22"/>
          <w:szCs w:val="22"/>
        </w:rPr>
        <w:t xml:space="preserve">DICHIARA </w:t>
      </w:r>
    </w:p>
    <w:p w:rsidR="0046121E" w:rsidRDefault="0046121E" w:rsidP="00B36EA9">
      <w:pPr>
        <w:autoSpaceDE w:val="0"/>
        <w:jc w:val="center"/>
        <w:rPr>
          <w:rFonts w:ascii="Times New Roman" w:hAnsi="Times New Roman" w:cs="Times New Roman"/>
          <w:b/>
          <w:bCs/>
          <w:sz w:val="22"/>
          <w:szCs w:val="22"/>
        </w:rPr>
      </w:pPr>
      <w:r>
        <w:rPr>
          <w:rFonts w:ascii="Times New Roman" w:hAnsi="Times New Roman" w:cs="Times New Roman"/>
          <w:b/>
          <w:bCs/>
          <w:sz w:val="22"/>
          <w:szCs w:val="22"/>
        </w:rPr>
        <w:t>(preferibilmente mettere una crocetta o barrare)</w:t>
      </w:r>
    </w:p>
    <w:p w:rsidR="0046121E" w:rsidRDefault="0046121E" w:rsidP="00B36EA9">
      <w:pPr>
        <w:autoSpaceDE w:val="0"/>
        <w:jc w:val="center"/>
        <w:rPr>
          <w:rFonts w:ascii="Times New Roman" w:hAnsi="Times New Roman" w:cs="Times New Roman"/>
          <w:b/>
          <w:bCs/>
          <w:sz w:val="22"/>
          <w:szCs w:val="22"/>
        </w:rPr>
      </w:pPr>
    </w:p>
    <w:p w:rsidR="0046121E" w:rsidRDefault="0046121E" w:rsidP="00B36EA9">
      <w:pPr>
        <w:autoSpaceDE w:val="0"/>
        <w:rPr>
          <w:rFonts w:ascii="Times New Roman" w:hAnsi="Times New Roman" w:cs="Times New Roman"/>
          <w:sz w:val="22"/>
          <w:szCs w:val="22"/>
        </w:rPr>
      </w:pPr>
      <w:r>
        <w:rPr>
          <w:rFonts w:ascii="Times New Roman" w:hAnsi="Times New Roman" w:cs="Times New Roman"/>
          <w:sz w:val="22"/>
          <w:szCs w:val="22"/>
        </w:rPr>
        <w:t>ai sensi degli artt.46 e 47 del d.P.R. n.445/2000:</w:t>
      </w:r>
    </w:p>
    <w:p w:rsidR="0046121E" w:rsidRDefault="0046121E" w:rsidP="00B36EA9">
      <w:pPr>
        <w:autoSpaceDE w:val="0"/>
        <w:ind w:left="284" w:hanging="284"/>
        <w:rPr>
          <w:rFonts w:ascii="Times New Roman" w:hAnsi="Times New Roman" w:cs="Times New Roman"/>
          <w:sz w:val="22"/>
          <w:szCs w:val="22"/>
        </w:rPr>
      </w:pPr>
      <w:r>
        <w:rPr>
          <w:rFonts w:ascii="Times New Roman" w:hAnsi="Times New Roman" w:cs="Times New Roman"/>
          <w:bCs/>
          <w:sz w:val="22"/>
          <w:szCs w:val="22"/>
        </w:rPr>
        <w:t>1)</w:t>
      </w:r>
      <w:r>
        <w:rPr>
          <w:rFonts w:ascii="Times New Roman" w:hAnsi="Times New Roman" w:cs="Times New Roman"/>
          <w:bCs/>
          <w:sz w:val="22"/>
          <w:szCs w:val="22"/>
        </w:rPr>
        <w:tab/>
        <w:t>di avere il potere di rappresentanza dell’impresa concorrente in forza:</w:t>
      </w:r>
    </w:p>
    <w:p w:rsidR="0046121E" w:rsidRDefault="0046121E" w:rsidP="00B36EA9">
      <w:pPr>
        <w:tabs>
          <w:tab w:val="left" w:pos="141"/>
        </w:tabs>
        <w:ind w:left="284"/>
        <w:rPr>
          <w:rFonts w:ascii="Times New Roman" w:hAnsi="Times New Roman" w:cs="Times New Roman"/>
          <w:sz w:val="22"/>
          <w:szCs w:val="22"/>
        </w:rPr>
      </w:pPr>
      <w:r>
        <w:rPr>
          <w:rFonts w:ascii="Times New Roman" w:hAnsi="Times New Roman" w:cs="Times New Roman"/>
          <w:sz w:val="22"/>
          <w:szCs w:val="22"/>
        </w:rPr>
        <w:t>[_]</w:t>
      </w:r>
      <w:r>
        <w:rPr>
          <w:rFonts w:ascii="Times New Roman" w:hAnsi="Times New Roman" w:cs="Times New Roman"/>
          <w:bCs/>
          <w:sz w:val="22"/>
          <w:szCs w:val="22"/>
        </w:rPr>
        <w:t xml:space="preserve"> della diretta titolarità della ditta individuale</w:t>
      </w:r>
    </w:p>
    <w:p w:rsidR="0046121E" w:rsidRDefault="0046121E" w:rsidP="00B36EA9">
      <w:pPr>
        <w:tabs>
          <w:tab w:val="left" w:pos="141"/>
        </w:tabs>
        <w:ind w:left="284"/>
        <w:rPr>
          <w:rFonts w:ascii="Times New Roman" w:hAnsi="Times New Roman" w:cs="Times New Roman"/>
          <w:sz w:val="22"/>
          <w:szCs w:val="22"/>
        </w:rPr>
      </w:pPr>
      <w:r>
        <w:rPr>
          <w:rFonts w:ascii="Times New Roman" w:hAnsi="Times New Roman" w:cs="Times New Roman"/>
          <w:sz w:val="22"/>
          <w:szCs w:val="22"/>
        </w:rPr>
        <w:t>[_]</w:t>
      </w:r>
      <w:r>
        <w:rPr>
          <w:rFonts w:ascii="Times New Roman" w:hAnsi="Times New Roman" w:cs="Times New Roman"/>
          <w:bCs/>
          <w:sz w:val="22"/>
          <w:szCs w:val="22"/>
        </w:rPr>
        <w:t xml:space="preserve"> dello Statuto della società datato _______________________</w:t>
      </w:r>
    </w:p>
    <w:p w:rsidR="0046121E" w:rsidRDefault="0046121E" w:rsidP="00B36EA9">
      <w:pPr>
        <w:tabs>
          <w:tab w:val="left" w:pos="141"/>
        </w:tabs>
        <w:ind w:left="284"/>
        <w:rPr>
          <w:rFonts w:ascii="Times New Roman" w:hAnsi="Times New Roman" w:cs="Times New Roman"/>
          <w:sz w:val="22"/>
          <w:szCs w:val="22"/>
        </w:rPr>
      </w:pPr>
      <w:r>
        <w:rPr>
          <w:rFonts w:ascii="Times New Roman" w:hAnsi="Times New Roman" w:cs="Times New Roman"/>
          <w:sz w:val="22"/>
          <w:szCs w:val="22"/>
        </w:rPr>
        <w:t>[_]</w:t>
      </w:r>
      <w:r>
        <w:rPr>
          <w:rFonts w:ascii="Times New Roman" w:hAnsi="Times New Roman" w:cs="Times New Roman"/>
          <w:bCs/>
          <w:sz w:val="22"/>
          <w:szCs w:val="22"/>
        </w:rPr>
        <w:t xml:space="preserve"> del verbale del Consiglio di Amministrazione in data ______________________</w:t>
      </w:r>
    </w:p>
    <w:p w:rsidR="0046121E" w:rsidRDefault="0046121E" w:rsidP="00B36EA9">
      <w:pPr>
        <w:tabs>
          <w:tab w:val="left" w:pos="141"/>
        </w:tabs>
        <w:ind w:left="284"/>
        <w:rPr>
          <w:rFonts w:ascii="Times New Roman" w:hAnsi="Times New Roman" w:cs="Times New Roman"/>
          <w:bCs/>
          <w:sz w:val="22"/>
          <w:szCs w:val="22"/>
        </w:rPr>
      </w:pPr>
      <w:r>
        <w:rPr>
          <w:rFonts w:ascii="Times New Roman" w:hAnsi="Times New Roman" w:cs="Times New Roman"/>
          <w:sz w:val="22"/>
          <w:szCs w:val="22"/>
        </w:rPr>
        <w:t>[_]</w:t>
      </w:r>
      <w:r>
        <w:rPr>
          <w:rFonts w:ascii="Times New Roman" w:hAnsi="Times New Roman" w:cs="Times New Roman"/>
          <w:bCs/>
          <w:sz w:val="22"/>
          <w:szCs w:val="22"/>
        </w:rPr>
        <w:t xml:space="preserve"> _________________________________________________________________________________;</w:t>
      </w:r>
    </w:p>
    <w:p w:rsidR="0046121E" w:rsidRDefault="0046121E" w:rsidP="00B36EA9">
      <w:pPr>
        <w:tabs>
          <w:tab w:val="left" w:pos="141"/>
        </w:tabs>
        <w:ind w:left="284" w:hanging="284"/>
        <w:rPr>
          <w:rFonts w:ascii="Times New Roman" w:hAnsi="Times New Roman" w:cs="Times New Roman"/>
          <w:sz w:val="22"/>
          <w:szCs w:val="22"/>
        </w:rPr>
      </w:pPr>
      <w:r>
        <w:rPr>
          <w:rFonts w:ascii="Times New Roman" w:hAnsi="Times New Roman" w:cs="Times New Roman"/>
          <w:bCs/>
          <w:sz w:val="22"/>
          <w:szCs w:val="22"/>
        </w:rPr>
        <w:t xml:space="preserve">2) </w:t>
      </w:r>
      <w:r>
        <w:rPr>
          <w:rFonts w:ascii="Times New Roman" w:hAnsi="Times New Roman" w:cs="Times New Roman"/>
          <w:bCs/>
          <w:sz w:val="22"/>
          <w:szCs w:val="22"/>
        </w:rPr>
        <w:tab/>
      </w:r>
      <w:r>
        <w:rPr>
          <w:rFonts w:ascii="Times New Roman" w:hAnsi="Times New Roman" w:cs="Times New Roman"/>
          <w:sz w:val="22"/>
          <w:szCs w:val="22"/>
        </w:rPr>
        <w:t>che l’impresa rappresentata h</w:t>
      </w:r>
      <w:r>
        <w:rPr>
          <w:rFonts w:ascii="Times New Roman" w:hAnsi="Times New Roman" w:cs="Times New Roman"/>
          <w:bCs/>
          <w:sz w:val="22"/>
          <w:szCs w:val="22"/>
        </w:rPr>
        <w:t>a forma giuridica di:</w:t>
      </w:r>
    </w:p>
    <w:p w:rsidR="0046121E" w:rsidRDefault="0046121E" w:rsidP="00B36EA9">
      <w:pPr>
        <w:tabs>
          <w:tab w:val="left" w:pos="141"/>
          <w:tab w:val="left" w:pos="5040"/>
        </w:tabs>
        <w:ind w:left="568" w:hanging="284"/>
        <w:rPr>
          <w:rFonts w:ascii="Times New Roman" w:hAnsi="Times New Roman" w:cs="Times New Roman"/>
          <w:sz w:val="22"/>
          <w:szCs w:val="22"/>
        </w:rPr>
      </w:pPr>
      <w:r>
        <w:rPr>
          <w:rFonts w:ascii="Times New Roman" w:hAnsi="Times New Roman" w:cs="Times New Roman"/>
          <w:sz w:val="22"/>
          <w:szCs w:val="22"/>
        </w:rPr>
        <w:t>[_]</w:t>
      </w:r>
      <w:r>
        <w:rPr>
          <w:rFonts w:ascii="Times New Roman" w:hAnsi="Times New Roman" w:cs="Times New Roman"/>
          <w:bCs/>
          <w:sz w:val="22"/>
          <w:szCs w:val="22"/>
        </w:rPr>
        <w:t xml:space="preserve"> impresa individuale</w:t>
      </w:r>
      <w:r>
        <w:rPr>
          <w:rFonts w:ascii="Times New Roman" w:hAnsi="Times New Roman" w:cs="Times New Roman"/>
          <w:bCs/>
          <w:sz w:val="22"/>
          <w:szCs w:val="22"/>
        </w:rPr>
        <w:tab/>
      </w:r>
      <w:r>
        <w:rPr>
          <w:rFonts w:ascii="Times New Roman" w:hAnsi="Times New Roman" w:cs="Times New Roman"/>
          <w:sz w:val="22"/>
          <w:szCs w:val="22"/>
        </w:rPr>
        <w:t>[_]</w:t>
      </w:r>
      <w:r>
        <w:rPr>
          <w:rFonts w:ascii="Times New Roman" w:hAnsi="Times New Roman" w:cs="Times New Roman"/>
          <w:bCs/>
          <w:sz w:val="22"/>
          <w:szCs w:val="22"/>
        </w:rPr>
        <w:t xml:space="preserve"> società per azioni</w:t>
      </w:r>
    </w:p>
    <w:p w:rsidR="0046121E" w:rsidRDefault="0046121E" w:rsidP="00B36EA9">
      <w:pPr>
        <w:tabs>
          <w:tab w:val="left" w:pos="141"/>
          <w:tab w:val="left" w:pos="5040"/>
        </w:tabs>
        <w:ind w:left="568" w:hanging="284"/>
        <w:rPr>
          <w:rFonts w:ascii="Times New Roman" w:hAnsi="Times New Roman" w:cs="Times New Roman"/>
          <w:sz w:val="22"/>
          <w:szCs w:val="22"/>
        </w:rPr>
      </w:pPr>
      <w:r>
        <w:rPr>
          <w:rFonts w:ascii="Times New Roman" w:hAnsi="Times New Roman" w:cs="Times New Roman"/>
          <w:sz w:val="22"/>
          <w:szCs w:val="22"/>
        </w:rPr>
        <w:t>[_]</w:t>
      </w:r>
      <w:r>
        <w:rPr>
          <w:rFonts w:ascii="Times New Roman" w:hAnsi="Times New Roman" w:cs="Times New Roman"/>
          <w:bCs/>
          <w:sz w:val="22"/>
          <w:szCs w:val="22"/>
        </w:rPr>
        <w:t xml:space="preserve"> società a responsabilità limitata</w:t>
      </w:r>
      <w:r>
        <w:rPr>
          <w:rFonts w:ascii="Times New Roman" w:hAnsi="Times New Roman" w:cs="Times New Roman"/>
          <w:bCs/>
          <w:sz w:val="22"/>
          <w:szCs w:val="22"/>
        </w:rPr>
        <w:tab/>
      </w:r>
      <w:r>
        <w:rPr>
          <w:rFonts w:ascii="Times New Roman" w:hAnsi="Times New Roman" w:cs="Times New Roman"/>
          <w:sz w:val="22"/>
          <w:szCs w:val="22"/>
        </w:rPr>
        <w:t>[_]</w:t>
      </w:r>
      <w:r>
        <w:rPr>
          <w:rFonts w:ascii="Times New Roman" w:hAnsi="Times New Roman" w:cs="Times New Roman"/>
          <w:bCs/>
          <w:sz w:val="22"/>
          <w:szCs w:val="22"/>
        </w:rPr>
        <w:t xml:space="preserve"> società in accomandita semplice</w:t>
      </w:r>
    </w:p>
    <w:p w:rsidR="0046121E" w:rsidRDefault="0046121E" w:rsidP="00B36EA9">
      <w:pPr>
        <w:tabs>
          <w:tab w:val="left" w:pos="141"/>
          <w:tab w:val="left" w:pos="5040"/>
        </w:tabs>
        <w:ind w:left="568" w:hanging="284"/>
        <w:rPr>
          <w:rFonts w:ascii="Times New Roman" w:hAnsi="Times New Roman" w:cs="Times New Roman"/>
          <w:bCs/>
          <w:sz w:val="22"/>
          <w:szCs w:val="22"/>
        </w:rPr>
      </w:pPr>
      <w:r>
        <w:rPr>
          <w:rFonts w:ascii="Times New Roman" w:hAnsi="Times New Roman" w:cs="Times New Roman"/>
          <w:sz w:val="22"/>
          <w:szCs w:val="22"/>
        </w:rPr>
        <w:t>[_]</w:t>
      </w:r>
      <w:r>
        <w:rPr>
          <w:rFonts w:ascii="Times New Roman" w:hAnsi="Times New Roman" w:cs="Times New Roman"/>
          <w:bCs/>
          <w:sz w:val="22"/>
          <w:szCs w:val="22"/>
        </w:rPr>
        <w:t xml:space="preserve"> cooperativa</w:t>
      </w:r>
      <w:r>
        <w:rPr>
          <w:rFonts w:ascii="Times New Roman" w:hAnsi="Times New Roman" w:cs="Times New Roman"/>
          <w:bCs/>
          <w:sz w:val="22"/>
          <w:szCs w:val="22"/>
        </w:rPr>
        <w:tab/>
      </w:r>
      <w:r>
        <w:rPr>
          <w:rFonts w:ascii="Times New Roman" w:hAnsi="Times New Roman" w:cs="Times New Roman"/>
          <w:sz w:val="22"/>
          <w:szCs w:val="22"/>
        </w:rPr>
        <w:t>[_]</w:t>
      </w:r>
      <w:r>
        <w:rPr>
          <w:rFonts w:ascii="Times New Roman" w:hAnsi="Times New Roman" w:cs="Times New Roman"/>
          <w:bCs/>
          <w:sz w:val="22"/>
          <w:szCs w:val="22"/>
        </w:rPr>
        <w:t xml:space="preserve"> ______________________________________</w:t>
      </w:r>
    </w:p>
    <w:p w:rsidR="0046121E" w:rsidRDefault="0046121E" w:rsidP="00B36EA9">
      <w:pPr>
        <w:tabs>
          <w:tab w:val="left" w:pos="180"/>
        </w:tabs>
        <w:ind w:left="568" w:hanging="284"/>
        <w:jc w:val="both"/>
        <w:rPr>
          <w:rFonts w:ascii="Times New Roman" w:hAnsi="Times New Roman" w:cs="Times New Roman"/>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ab/>
        <w:t>è iscritta (</w:t>
      </w:r>
      <w:r>
        <w:rPr>
          <w:rFonts w:ascii="Times New Roman" w:hAnsi="Times New Roman" w:cs="Times New Roman"/>
          <w:bCs/>
          <w:i/>
          <w:sz w:val="22"/>
          <w:szCs w:val="22"/>
        </w:rPr>
        <w:t>se italiana</w:t>
      </w:r>
      <w:r>
        <w:rPr>
          <w:rFonts w:ascii="Times New Roman" w:hAnsi="Times New Roman" w:cs="Times New Roman"/>
          <w:bCs/>
          <w:sz w:val="22"/>
          <w:szCs w:val="22"/>
        </w:rPr>
        <w:t xml:space="preserve">) </w:t>
      </w:r>
      <w:r>
        <w:rPr>
          <w:rFonts w:ascii="Times New Roman" w:hAnsi="Times New Roman" w:cs="Times New Roman"/>
          <w:sz w:val="22"/>
          <w:szCs w:val="22"/>
        </w:rPr>
        <w:t xml:space="preserve">al n.________ del Registro delle Imprese presso </w:t>
      </w:r>
      <w:smartTag w:uri="urn:schemas-microsoft-com:office:smarttags" w:element="PersonName">
        <w:smartTagPr>
          <w:attr w:name="ProductID" w:val="la CCIAA"/>
        </w:smartTagPr>
        <w:r>
          <w:rPr>
            <w:rFonts w:ascii="Times New Roman" w:hAnsi="Times New Roman" w:cs="Times New Roman"/>
            <w:sz w:val="22"/>
            <w:szCs w:val="22"/>
          </w:rPr>
          <w:t>la CCIAA</w:t>
        </w:r>
      </w:smartTag>
      <w:r>
        <w:rPr>
          <w:rFonts w:ascii="Times New Roman" w:hAnsi="Times New Roman" w:cs="Times New Roman"/>
          <w:sz w:val="22"/>
          <w:szCs w:val="22"/>
        </w:rPr>
        <w:t xml:space="preserve"> di _______________ dal ______________________, con durata prevista fino al __________________ ed esercita l’attività di: ____________________________________________________________________________ _________________________________________________________________________________;</w:t>
      </w:r>
    </w:p>
    <w:p w:rsidR="0046121E" w:rsidRDefault="0046121E" w:rsidP="00B36EA9">
      <w:pPr>
        <w:tabs>
          <w:tab w:val="left" w:pos="180"/>
        </w:tabs>
        <w:ind w:left="568" w:hanging="284"/>
        <w:rPr>
          <w:rFonts w:ascii="Times New Roman" w:hAnsi="Times New Roman" w:cs="Times New Roman"/>
          <w:sz w:val="22"/>
          <w:szCs w:val="22"/>
        </w:rPr>
      </w:pPr>
      <w:r>
        <w:rPr>
          <w:rFonts w:ascii="Times New Roman" w:hAnsi="Times New Roman" w:cs="Times New Roman"/>
          <w:sz w:val="22"/>
          <w:szCs w:val="22"/>
        </w:rPr>
        <w:tab/>
        <w:t>l’oggetto sociale, come da registrazioni camerali, comprende lo svolgimento del servizio oggetto della presente gara</w:t>
      </w:r>
    </w:p>
    <w:p w:rsidR="0046121E" w:rsidRDefault="0046121E" w:rsidP="00B36EA9">
      <w:pPr>
        <w:tabs>
          <w:tab w:val="left" w:pos="180"/>
        </w:tabs>
        <w:ind w:left="568" w:hanging="284"/>
        <w:jc w:val="both"/>
        <w:rPr>
          <w:rFonts w:ascii="Times New Roman" w:hAnsi="Times New Roman" w:cs="Times New Roman"/>
          <w:bCs/>
          <w:sz w:val="22"/>
          <w:szCs w:val="22"/>
        </w:rPr>
      </w:pPr>
      <w:r>
        <w:rPr>
          <w:rFonts w:ascii="Times New Roman" w:hAnsi="Times New Roman" w:cs="Times New Roman"/>
          <w:sz w:val="22"/>
          <w:szCs w:val="22"/>
        </w:rPr>
        <w:tab/>
        <w:t>(</w:t>
      </w:r>
      <w:r>
        <w:rPr>
          <w:rFonts w:ascii="Times New Roman" w:hAnsi="Times New Roman" w:cs="Times New Roman"/>
          <w:i/>
          <w:sz w:val="22"/>
          <w:szCs w:val="22"/>
        </w:rPr>
        <w:t>per le Imprese con sede in uno Stato estero, indicare i dati risultanti dall’Albo o Registro professionale dello Stato di appartenenza</w:t>
      </w:r>
      <w:r>
        <w:rPr>
          <w:rFonts w:ascii="Times New Roman" w:hAnsi="Times New Roman" w:cs="Times New Roman"/>
          <w:sz w:val="22"/>
          <w:szCs w:val="22"/>
        </w:rPr>
        <w:t>) __________________________________________ _____________________________________________________________________________;</w:t>
      </w:r>
    </w:p>
    <w:p w:rsidR="0046121E" w:rsidRDefault="0046121E" w:rsidP="00B36EA9">
      <w:pPr>
        <w:tabs>
          <w:tab w:val="left" w:pos="180"/>
        </w:tabs>
        <w:ind w:left="568" w:hanging="284"/>
        <w:jc w:val="both"/>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ab/>
        <w:t>(</w:t>
      </w:r>
      <w:r>
        <w:rPr>
          <w:rFonts w:ascii="Times New Roman" w:hAnsi="Times New Roman" w:cs="Times New Roman"/>
          <w:bCs/>
          <w:i/>
          <w:sz w:val="22"/>
          <w:szCs w:val="22"/>
        </w:rPr>
        <w:t>se ricorre</w:t>
      </w:r>
      <w:r>
        <w:rPr>
          <w:rFonts w:ascii="Times New Roman" w:hAnsi="Times New Roman" w:cs="Times New Roman"/>
          <w:bCs/>
          <w:sz w:val="22"/>
          <w:szCs w:val="22"/>
        </w:rPr>
        <w:t>) è iscritta nel Registro od Albo delle società cooperative presso il Ministero delle attività produttive (D.M. 23/06/2004) per la seguente attività_______________________________________ n. di iscrizione _____________________ data di iscrizione ______________________________</w:t>
      </w:r>
    </w:p>
    <w:p w:rsidR="0046121E" w:rsidRDefault="0046121E" w:rsidP="00B36EA9">
      <w:pPr>
        <w:tabs>
          <w:tab w:val="left" w:pos="141"/>
        </w:tabs>
        <w:ind w:left="284" w:hanging="284"/>
        <w:jc w:val="both"/>
        <w:rPr>
          <w:rFonts w:ascii="Times New Roman" w:hAnsi="Times New Roman" w:cs="Times New Roman"/>
          <w:bCs/>
          <w:sz w:val="22"/>
          <w:szCs w:val="22"/>
        </w:rPr>
      </w:pPr>
      <w:r>
        <w:rPr>
          <w:rFonts w:ascii="Times New Roman" w:hAnsi="Times New Roman" w:cs="Times New Roman"/>
          <w:bCs/>
          <w:sz w:val="22"/>
          <w:szCs w:val="22"/>
        </w:rPr>
        <w:t xml:space="preserve">3) </w:t>
      </w:r>
      <w:r>
        <w:rPr>
          <w:rFonts w:ascii="Times New Roman" w:hAnsi="Times New Roman" w:cs="Times New Roman"/>
          <w:bCs/>
          <w:sz w:val="22"/>
          <w:szCs w:val="22"/>
        </w:rPr>
        <w:tab/>
        <w:t>di essere iscritta alla CCIAA di ____________________, numero di iscrizione:____________________, data di iscrizione: ______________________, oggetto dell’attività: _____________________________, forma giuridica:_______________________________________________________________________;</w:t>
      </w:r>
    </w:p>
    <w:p w:rsidR="0046121E" w:rsidRDefault="0046121E" w:rsidP="00B36EA9">
      <w:pPr>
        <w:tabs>
          <w:tab w:val="left" w:pos="141"/>
        </w:tabs>
        <w:spacing w:after="120"/>
        <w:ind w:left="284" w:hanging="284"/>
        <w:rPr>
          <w:rFonts w:ascii="Times New Roman" w:hAnsi="Times New Roman" w:cs="Times New Roman"/>
          <w:i/>
          <w:sz w:val="22"/>
          <w:szCs w:val="22"/>
        </w:rPr>
      </w:pPr>
      <w:r>
        <w:rPr>
          <w:rFonts w:ascii="Times New Roman" w:hAnsi="Times New Roman" w:cs="Times New Roman"/>
          <w:bCs/>
          <w:sz w:val="22"/>
          <w:szCs w:val="22"/>
        </w:rPr>
        <w:t xml:space="preserve">4) </w:t>
      </w:r>
      <w:r>
        <w:rPr>
          <w:rFonts w:ascii="Times New Roman" w:hAnsi="Times New Roman" w:cs="Times New Roman"/>
          <w:bCs/>
          <w:sz w:val="22"/>
          <w:szCs w:val="22"/>
        </w:rPr>
        <w:tab/>
        <w:t>che i soggetti con potere di rappresentanza</w:t>
      </w:r>
      <w:r>
        <w:rPr>
          <w:rStyle w:val="Caratteredellanota"/>
          <w:bCs/>
          <w:sz w:val="22"/>
          <w:szCs w:val="22"/>
        </w:rPr>
        <w:footnoteReference w:id="1"/>
      </w:r>
      <w:r>
        <w:rPr>
          <w:rFonts w:ascii="Times New Roman" w:hAnsi="Times New Roman" w:cs="Times New Roman"/>
          <w:bCs/>
          <w:sz w:val="22"/>
          <w:szCs w:val="22"/>
        </w:rPr>
        <w:t>, oltre al sottoscritto dichiarante, e i direttori tecnici, attualmente in carica, sono:</w:t>
      </w:r>
    </w:p>
    <w:tbl>
      <w:tblPr>
        <w:tblW w:w="0" w:type="auto"/>
        <w:jc w:val="center"/>
        <w:tblLayout w:type="fixed"/>
        <w:tblLook w:val="00A0"/>
      </w:tblPr>
      <w:tblGrid>
        <w:gridCol w:w="2160"/>
        <w:gridCol w:w="2340"/>
        <w:gridCol w:w="2160"/>
        <w:gridCol w:w="2980"/>
      </w:tblGrid>
      <w:tr w:rsidR="0046121E" w:rsidTr="00B36EA9">
        <w:trPr>
          <w:trHeight w:val="283"/>
          <w:jc w:val="center"/>
        </w:trPr>
        <w:tc>
          <w:tcPr>
            <w:tcW w:w="2160" w:type="dxa"/>
            <w:tcBorders>
              <w:top w:val="single" w:sz="4" w:space="0" w:color="000000"/>
              <w:left w:val="single" w:sz="4" w:space="0" w:color="000000"/>
              <w:bottom w:val="single" w:sz="4" w:space="0" w:color="000000"/>
              <w:right w:val="nil"/>
            </w:tcBorders>
            <w:vAlign w:val="center"/>
          </w:tcPr>
          <w:p w:rsidR="0046121E" w:rsidRDefault="0046121E">
            <w:pPr>
              <w:widowControl w:val="0"/>
              <w:spacing w:line="276" w:lineRule="auto"/>
              <w:jc w:val="center"/>
              <w:rPr>
                <w:rFonts w:ascii="Times New Roman" w:hAnsi="Times New Roman" w:cs="Times New Roman"/>
                <w:i/>
                <w:sz w:val="22"/>
                <w:szCs w:val="22"/>
              </w:rPr>
            </w:pPr>
            <w:r>
              <w:rPr>
                <w:rFonts w:ascii="Times New Roman" w:hAnsi="Times New Roman" w:cs="Times New Roman"/>
                <w:i/>
                <w:sz w:val="22"/>
                <w:szCs w:val="22"/>
              </w:rPr>
              <w:t>Cognome e nome</w:t>
            </w:r>
          </w:p>
        </w:tc>
        <w:tc>
          <w:tcPr>
            <w:tcW w:w="2340" w:type="dxa"/>
            <w:tcBorders>
              <w:top w:val="single" w:sz="4" w:space="0" w:color="000000"/>
              <w:left w:val="single" w:sz="4" w:space="0" w:color="000000"/>
              <w:bottom w:val="single" w:sz="4" w:space="0" w:color="000000"/>
              <w:right w:val="nil"/>
            </w:tcBorders>
            <w:vAlign w:val="center"/>
          </w:tcPr>
          <w:p w:rsidR="0046121E" w:rsidRDefault="0046121E">
            <w:pPr>
              <w:widowControl w:val="0"/>
              <w:spacing w:line="276" w:lineRule="auto"/>
              <w:jc w:val="center"/>
              <w:rPr>
                <w:rFonts w:ascii="Times New Roman" w:hAnsi="Times New Roman" w:cs="Times New Roman"/>
                <w:i/>
                <w:sz w:val="22"/>
                <w:szCs w:val="22"/>
              </w:rPr>
            </w:pPr>
            <w:r>
              <w:rPr>
                <w:rFonts w:ascii="Times New Roman" w:hAnsi="Times New Roman" w:cs="Times New Roman"/>
                <w:i/>
                <w:sz w:val="22"/>
                <w:szCs w:val="22"/>
              </w:rPr>
              <w:t>Luogo e data nascita</w:t>
            </w:r>
          </w:p>
        </w:tc>
        <w:tc>
          <w:tcPr>
            <w:tcW w:w="2160" w:type="dxa"/>
            <w:tcBorders>
              <w:top w:val="single" w:sz="4" w:space="0" w:color="000000"/>
              <w:left w:val="single" w:sz="4" w:space="0" w:color="000000"/>
              <w:bottom w:val="single" w:sz="4" w:space="0" w:color="000000"/>
              <w:right w:val="nil"/>
            </w:tcBorders>
            <w:vAlign w:val="center"/>
          </w:tcPr>
          <w:p w:rsidR="0046121E" w:rsidRDefault="0046121E">
            <w:pPr>
              <w:widowControl w:val="0"/>
              <w:spacing w:line="276" w:lineRule="auto"/>
              <w:jc w:val="center"/>
              <w:rPr>
                <w:rFonts w:ascii="Times New Roman" w:hAnsi="Times New Roman" w:cs="Times New Roman"/>
                <w:i/>
                <w:sz w:val="22"/>
                <w:szCs w:val="22"/>
              </w:rPr>
            </w:pPr>
            <w:r>
              <w:rPr>
                <w:rFonts w:ascii="Times New Roman" w:hAnsi="Times New Roman" w:cs="Times New Roman"/>
                <w:i/>
                <w:sz w:val="22"/>
                <w:szCs w:val="22"/>
              </w:rPr>
              <w:t>Residenza</w:t>
            </w:r>
          </w:p>
        </w:tc>
        <w:tc>
          <w:tcPr>
            <w:tcW w:w="2980" w:type="dxa"/>
            <w:tcBorders>
              <w:top w:val="single" w:sz="4" w:space="0" w:color="000000"/>
              <w:left w:val="single" w:sz="4" w:space="0" w:color="000000"/>
              <w:bottom w:val="single" w:sz="4" w:space="0" w:color="000000"/>
              <w:right w:val="single" w:sz="4" w:space="0" w:color="000000"/>
            </w:tcBorders>
            <w:vAlign w:val="center"/>
          </w:tcPr>
          <w:p w:rsidR="0046121E" w:rsidRDefault="0046121E">
            <w:pPr>
              <w:widowControl w:val="0"/>
              <w:spacing w:line="276" w:lineRule="auto"/>
              <w:jc w:val="center"/>
              <w:rPr>
                <w:rFonts w:ascii="Times New Roman" w:hAnsi="Times New Roman" w:cs="Times New Roman"/>
                <w:sz w:val="22"/>
                <w:szCs w:val="22"/>
              </w:rPr>
            </w:pPr>
            <w:r>
              <w:rPr>
                <w:rFonts w:ascii="Times New Roman" w:hAnsi="Times New Roman" w:cs="Times New Roman"/>
                <w:i/>
                <w:sz w:val="22"/>
                <w:szCs w:val="22"/>
              </w:rPr>
              <w:t>Carica ricoperta</w:t>
            </w:r>
          </w:p>
        </w:tc>
      </w:tr>
      <w:tr w:rsidR="0046121E" w:rsidTr="00B36EA9">
        <w:trPr>
          <w:trHeight w:val="283"/>
          <w:jc w:val="center"/>
        </w:trPr>
        <w:tc>
          <w:tcPr>
            <w:tcW w:w="2160" w:type="dxa"/>
            <w:tcBorders>
              <w:top w:val="single" w:sz="4" w:space="0" w:color="000000"/>
              <w:left w:val="single" w:sz="4" w:space="0" w:color="000000"/>
              <w:bottom w:val="single" w:sz="4" w:space="0" w:color="000000"/>
              <w:right w:val="nil"/>
            </w:tcBorders>
            <w:vAlign w:val="center"/>
          </w:tcPr>
          <w:p w:rsidR="0046121E" w:rsidRDefault="0046121E">
            <w:pPr>
              <w:widowControl w:val="0"/>
              <w:snapToGrid w:val="0"/>
              <w:spacing w:line="276" w:lineRule="auto"/>
              <w:jc w:val="center"/>
              <w:rPr>
                <w:rFonts w:ascii="Times New Roman" w:hAnsi="Times New Roman" w:cs="Times New Roman"/>
                <w:i/>
                <w:sz w:val="22"/>
                <w:szCs w:val="22"/>
              </w:rPr>
            </w:pPr>
          </w:p>
        </w:tc>
        <w:tc>
          <w:tcPr>
            <w:tcW w:w="2340" w:type="dxa"/>
            <w:tcBorders>
              <w:top w:val="single" w:sz="4" w:space="0" w:color="000000"/>
              <w:left w:val="single" w:sz="4" w:space="0" w:color="000000"/>
              <w:bottom w:val="single" w:sz="4" w:space="0" w:color="000000"/>
              <w:right w:val="nil"/>
            </w:tcBorders>
            <w:vAlign w:val="center"/>
          </w:tcPr>
          <w:p w:rsidR="0046121E" w:rsidRDefault="0046121E">
            <w:pPr>
              <w:widowControl w:val="0"/>
              <w:snapToGrid w:val="0"/>
              <w:spacing w:line="276" w:lineRule="auto"/>
              <w:jc w:val="center"/>
              <w:rPr>
                <w:rFonts w:ascii="Times New Roman" w:hAnsi="Times New Roman" w:cs="Times New Roman"/>
                <w:sz w:val="22"/>
                <w:szCs w:val="22"/>
              </w:rPr>
            </w:pPr>
          </w:p>
        </w:tc>
        <w:tc>
          <w:tcPr>
            <w:tcW w:w="2160" w:type="dxa"/>
            <w:tcBorders>
              <w:top w:val="single" w:sz="4" w:space="0" w:color="000000"/>
              <w:left w:val="single" w:sz="4" w:space="0" w:color="000000"/>
              <w:bottom w:val="single" w:sz="4" w:space="0" w:color="000000"/>
              <w:right w:val="nil"/>
            </w:tcBorders>
            <w:vAlign w:val="center"/>
          </w:tcPr>
          <w:p w:rsidR="0046121E" w:rsidRDefault="0046121E">
            <w:pPr>
              <w:widowControl w:val="0"/>
              <w:snapToGrid w:val="0"/>
              <w:spacing w:line="276" w:lineRule="auto"/>
              <w:jc w:val="center"/>
              <w:rPr>
                <w:rFonts w:ascii="Times New Roman" w:hAnsi="Times New Roman" w:cs="Times New Roman"/>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46121E" w:rsidRDefault="0046121E">
            <w:pPr>
              <w:widowControl w:val="0"/>
              <w:snapToGrid w:val="0"/>
              <w:spacing w:line="276" w:lineRule="auto"/>
              <w:jc w:val="center"/>
              <w:rPr>
                <w:rFonts w:ascii="Times New Roman" w:hAnsi="Times New Roman" w:cs="Times New Roman"/>
                <w:sz w:val="22"/>
                <w:szCs w:val="22"/>
              </w:rPr>
            </w:pPr>
          </w:p>
        </w:tc>
      </w:tr>
      <w:tr w:rsidR="0046121E" w:rsidTr="00B36EA9">
        <w:trPr>
          <w:trHeight w:val="283"/>
          <w:jc w:val="center"/>
        </w:trPr>
        <w:tc>
          <w:tcPr>
            <w:tcW w:w="2160" w:type="dxa"/>
            <w:tcBorders>
              <w:top w:val="single" w:sz="4" w:space="0" w:color="000000"/>
              <w:left w:val="single" w:sz="4" w:space="0" w:color="000000"/>
              <w:bottom w:val="single" w:sz="4" w:space="0" w:color="000000"/>
              <w:right w:val="nil"/>
            </w:tcBorders>
            <w:vAlign w:val="center"/>
          </w:tcPr>
          <w:p w:rsidR="0046121E" w:rsidRDefault="0046121E">
            <w:pPr>
              <w:widowControl w:val="0"/>
              <w:snapToGrid w:val="0"/>
              <w:spacing w:line="276" w:lineRule="auto"/>
              <w:jc w:val="center"/>
              <w:rPr>
                <w:rFonts w:ascii="Times New Roman" w:hAnsi="Times New Roman" w:cs="Times New Roman"/>
                <w:sz w:val="22"/>
                <w:szCs w:val="22"/>
              </w:rPr>
            </w:pPr>
          </w:p>
        </w:tc>
        <w:tc>
          <w:tcPr>
            <w:tcW w:w="2340" w:type="dxa"/>
            <w:tcBorders>
              <w:top w:val="single" w:sz="4" w:space="0" w:color="000000"/>
              <w:left w:val="single" w:sz="4" w:space="0" w:color="000000"/>
              <w:bottom w:val="single" w:sz="4" w:space="0" w:color="000000"/>
              <w:right w:val="nil"/>
            </w:tcBorders>
            <w:vAlign w:val="center"/>
          </w:tcPr>
          <w:p w:rsidR="0046121E" w:rsidRDefault="0046121E">
            <w:pPr>
              <w:widowControl w:val="0"/>
              <w:snapToGrid w:val="0"/>
              <w:spacing w:line="276" w:lineRule="auto"/>
              <w:jc w:val="center"/>
              <w:rPr>
                <w:rFonts w:ascii="Times New Roman" w:hAnsi="Times New Roman" w:cs="Times New Roman"/>
                <w:sz w:val="22"/>
                <w:szCs w:val="22"/>
              </w:rPr>
            </w:pPr>
          </w:p>
        </w:tc>
        <w:tc>
          <w:tcPr>
            <w:tcW w:w="2160" w:type="dxa"/>
            <w:tcBorders>
              <w:top w:val="single" w:sz="4" w:space="0" w:color="000000"/>
              <w:left w:val="single" w:sz="4" w:space="0" w:color="000000"/>
              <w:bottom w:val="single" w:sz="4" w:space="0" w:color="000000"/>
              <w:right w:val="nil"/>
            </w:tcBorders>
            <w:vAlign w:val="center"/>
          </w:tcPr>
          <w:p w:rsidR="0046121E" w:rsidRDefault="0046121E">
            <w:pPr>
              <w:widowControl w:val="0"/>
              <w:snapToGrid w:val="0"/>
              <w:spacing w:line="276" w:lineRule="auto"/>
              <w:jc w:val="center"/>
              <w:rPr>
                <w:rFonts w:ascii="Times New Roman" w:hAnsi="Times New Roman" w:cs="Times New Roman"/>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46121E" w:rsidRDefault="0046121E">
            <w:pPr>
              <w:widowControl w:val="0"/>
              <w:snapToGrid w:val="0"/>
              <w:spacing w:line="276" w:lineRule="auto"/>
              <w:jc w:val="center"/>
              <w:rPr>
                <w:rFonts w:ascii="Times New Roman" w:hAnsi="Times New Roman" w:cs="Times New Roman"/>
                <w:sz w:val="22"/>
                <w:szCs w:val="22"/>
              </w:rPr>
            </w:pPr>
          </w:p>
        </w:tc>
      </w:tr>
      <w:tr w:rsidR="0046121E" w:rsidTr="00B36EA9">
        <w:trPr>
          <w:trHeight w:val="283"/>
          <w:jc w:val="center"/>
        </w:trPr>
        <w:tc>
          <w:tcPr>
            <w:tcW w:w="2160" w:type="dxa"/>
            <w:tcBorders>
              <w:top w:val="single" w:sz="4" w:space="0" w:color="000000"/>
              <w:left w:val="single" w:sz="4" w:space="0" w:color="000000"/>
              <w:bottom w:val="single" w:sz="4" w:space="0" w:color="000000"/>
              <w:right w:val="nil"/>
            </w:tcBorders>
            <w:vAlign w:val="center"/>
          </w:tcPr>
          <w:p w:rsidR="0046121E" w:rsidRDefault="0046121E">
            <w:pPr>
              <w:widowControl w:val="0"/>
              <w:snapToGrid w:val="0"/>
              <w:spacing w:line="276" w:lineRule="auto"/>
              <w:jc w:val="center"/>
              <w:rPr>
                <w:rFonts w:ascii="Times New Roman" w:hAnsi="Times New Roman" w:cs="Times New Roman"/>
                <w:sz w:val="22"/>
                <w:szCs w:val="22"/>
              </w:rPr>
            </w:pPr>
          </w:p>
        </w:tc>
        <w:tc>
          <w:tcPr>
            <w:tcW w:w="2340" w:type="dxa"/>
            <w:tcBorders>
              <w:top w:val="single" w:sz="4" w:space="0" w:color="000000"/>
              <w:left w:val="single" w:sz="4" w:space="0" w:color="000000"/>
              <w:bottom w:val="single" w:sz="4" w:space="0" w:color="000000"/>
              <w:right w:val="nil"/>
            </w:tcBorders>
            <w:vAlign w:val="center"/>
          </w:tcPr>
          <w:p w:rsidR="0046121E" w:rsidRDefault="0046121E">
            <w:pPr>
              <w:widowControl w:val="0"/>
              <w:snapToGrid w:val="0"/>
              <w:spacing w:line="276" w:lineRule="auto"/>
              <w:jc w:val="center"/>
              <w:rPr>
                <w:rFonts w:ascii="Times New Roman" w:hAnsi="Times New Roman" w:cs="Times New Roman"/>
                <w:sz w:val="22"/>
                <w:szCs w:val="22"/>
              </w:rPr>
            </w:pPr>
          </w:p>
        </w:tc>
        <w:tc>
          <w:tcPr>
            <w:tcW w:w="2160" w:type="dxa"/>
            <w:tcBorders>
              <w:top w:val="single" w:sz="4" w:space="0" w:color="000000"/>
              <w:left w:val="single" w:sz="4" w:space="0" w:color="000000"/>
              <w:bottom w:val="single" w:sz="4" w:space="0" w:color="000000"/>
              <w:right w:val="nil"/>
            </w:tcBorders>
            <w:vAlign w:val="center"/>
          </w:tcPr>
          <w:p w:rsidR="0046121E" w:rsidRDefault="0046121E">
            <w:pPr>
              <w:widowControl w:val="0"/>
              <w:snapToGrid w:val="0"/>
              <w:spacing w:line="276" w:lineRule="auto"/>
              <w:jc w:val="center"/>
              <w:rPr>
                <w:rFonts w:ascii="Times New Roman" w:hAnsi="Times New Roman" w:cs="Times New Roman"/>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46121E" w:rsidRDefault="0046121E">
            <w:pPr>
              <w:widowControl w:val="0"/>
              <w:snapToGrid w:val="0"/>
              <w:spacing w:line="276" w:lineRule="auto"/>
              <w:jc w:val="center"/>
              <w:rPr>
                <w:rFonts w:ascii="Times New Roman" w:hAnsi="Times New Roman" w:cs="Times New Roman"/>
                <w:sz w:val="22"/>
                <w:szCs w:val="22"/>
              </w:rPr>
            </w:pPr>
          </w:p>
        </w:tc>
      </w:tr>
      <w:tr w:rsidR="0046121E" w:rsidTr="00B36EA9">
        <w:trPr>
          <w:trHeight w:val="283"/>
          <w:jc w:val="center"/>
        </w:trPr>
        <w:tc>
          <w:tcPr>
            <w:tcW w:w="2160" w:type="dxa"/>
            <w:tcBorders>
              <w:top w:val="single" w:sz="4" w:space="0" w:color="000000"/>
              <w:left w:val="single" w:sz="4" w:space="0" w:color="000000"/>
              <w:bottom w:val="single" w:sz="4" w:space="0" w:color="000000"/>
              <w:right w:val="nil"/>
            </w:tcBorders>
            <w:vAlign w:val="center"/>
          </w:tcPr>
          <w:p w:rsidR="0046121E" w:rsidRDefault="0046121E">
            <w:pPr>
              <w:widowControl w:val="0"/>
              <w:snapToGrid w:val="0"/>
              <w:spacing w:line="276" w:lineRule="auto"/>
              <w:jc w:val="center"/>
              <w:rPr>
                <w:rFonts w:ascii="Times New Roman" w:hAnsi="Times New Roman" w:cs="Times New Roman"/>
                <w:sz w:val="22"/>
                <w:szCs w:val="22"/>
              </w:rPr>
            </w:pPr>
          </w:p>
        </w:tc>
        <w:tc>
          <w:tcPr>
            <w:tcW w:w="2340" w:type="dxa"/>
            <w:tcBorders>
              <w:top w:val="single" w:sz="4" w:space="0" w:color="000000"/>
              <w:left w:val="single" w:sz="4" w:space="0" w:color="000000"/>
              <w:bottom w:val="single" w:sz="4" w:space="0" w:color="000000"/>
              <w:right w:val="nil"/>
            </w:tcBorders>
            <w:vAlign w:val="center"/>
          </w:tcPr>
          <w:p w:rsidR="0046121E" w:rsidRDefault="0046121E">
            <w:pPr>
              <w:widowControl w:val="0"/>
              <w:snapToGrid w:val="0"/>
              <w:spacing w:line="276" w:lineRule="auto"/>
              <w:jc w:val="center"/>
              <w:rPr>
                <w:rFonts w:ascii="Times New Roman" w:hAnsi="Times New Roman" w:cs="Times New Roman"/>
                <w:sz w:val="22"/>
                <w:szCs w:val="22"/>
              </w:rPr>
            </w:pPr>
          </w:p>
        </w:tc>
        <w:tc>
          <w:tcPr>
            <w:tcW w:w="2160" w:type="dxa"/>
            <w:tcBorders>
              <w:top w:val="single" w:sz="4" w:space="0" w:color="000000"/>
              <w:left w:val="single" w:sz="4" w:space="0" w:color="000000"/>
              <w:bottom w:val="single" w:sz="4" w:space="0" w:color="000000"/>
              <w:right w:val="nil"/>
            </w:tcBorders>
            <w:vAlign w:val="center"/>
          </w:tcPr>
          <w:p w:rsidR="0046121E" w:rsidRDefault="0046121E">
            <w:pPr>
              <w:widowControl w:val="0"/>
              <w:snapToGrid w:val="0"/>
              <w:spacing w:line="276" w:lineRule="auto"/>
              <w:jc w:val="center"/>
              <w:rPr>
                <w:rFonts w:ascii="Times New Roman" w:hAnsi="Times New Roman" w:cs="Times New Roman"/>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46121E" w:rsidRDefault="0046121E">
            <w:pPr>
              <w:widowControl w:val="0"/>
              <w:snapToGrid w:val="0"/>
              <w:spacing w:line="276" w:lineRule="auto"/>
              <w:jc w:val="center"/>
              <w:rPr>
                <w:rFonts w:ascii="Times New Roman" w:hAnsi="Times New Roman" w:cs="Times New Roman"/>
                <w:sz w:val="22"/>
                <w:szCs w:val="22"/>
              </w:rPr>
            </w:pPr>
          </w:p>
        </w:tc>
      </w:tr>
      <w:tr w:rsidR="0046121E" w:rsidTr="00B36EA9">
        <w:trPr>
          <w:trHeight w:val="283"/>
          <w:jc w:val="center"/>
        </w:trPr>
        <w:tc>
          <w:tcPr>
            <w:tcW w:w="2160" w:type="dxa"/>
            <w:tcBorders>
              <w:top w:val="single" w:sz="4" w:space="0" w:color="000000"/>
              <w:left w:val="single" w:sz="4" w:space="0" w:color="000000"/>
              <w:bottom w:val="single" w:sz="4" w:space="0" w:color="000000"/>
              <w:right w:val="nil"/>
            </w:tcBorders>
            <w:vAlign w:val="center"/>
          </w:tcPr>
          <w:p w:rsidR="0046121E" w:rsidRDefault="0046121E">
            <w:pPr>
              <w:widowControl w:val="0"/>
              <w:snapToGrid w:val="0"/>
              <w:spacing w:line="276" w:lineRule="auto"/>
              <w:jc w:val="center"/>
              <w:rPr>
                <w:rFonts w:ascii="Times New Roman" w:hAnsi="Times New Roman" w:cs="Times New Roman"/>
                <w:sz w:val="22"/>
                <w:szCs w:val="22"/>
              </w:rPr>
            </w:pPr>
          </w:p>
        </w:tc>
        <w:tc>
          <w:tcPr>
            <w:tcW w:w="2340" w:type="dxa"/>
            <w:tcBorders>
              <w:top w:val="single" w:sz="4" w:space="0" w:color="000000"/>
              <w:left w:val="single" w:sz="4" w:space="0" w:color="000000"/>
              <w:bottom w:val="single" w:sz="4" w:space="0" w:color="000000"/>
              <w:right w:val="nil"/>
            </w:tcBorders>
            <w:vAlign w:val="center"/>
          </w:tcPr>
          <w:p w:rsidR="0046121E" w:rsidRDefault="0046121E">
            <w:pPr>
              <w:widowControl w:val="0"/>
              <w:snapToGrid w:val="0"/>
              <w:spacing w:line="276" w:lineRule="auto"/>
              <w:jc w:val="center"/>
              <w:rPr>
                <w:rFonts w:ascii="Times New Roman" w:hAnsi="Times New Roman" w:cs="Times New Roman"/>
                <w:sz w:val="22"/>
                <w:szCs w:val="22"/>
              </w:rPr>
            </w:pPr>
          </w:p>
        </w:tc>
        <w:tc>
          <w:tcPr>
            <w:tcW w:w="2160" w:type="dxa"/>
            <w:tcBorders>
              <w:top w:val="single" w:sz="4" w:space="0" w:color="000000"/>
              <w:left w:val="single" w:sz="4" w:space="0" w:color="000000"/>
              <w:bottom w:val="single" w:sz="4" w:space="0" w:color="000000"/>
              <w:right w:val="nil"/>
            </w:tcBorders>
            <w:vAlign w:val="center"/>
          </w:tcPr>
          <w:p w:rsidR="0046121E" w:rsidRDefault="0046121E">
            <w:pPr>
              <w:widowControl w:val="0"/>
              <w:snapToGrid w:val="0"/>
              <w:spacing w:line="276" w:lineRule="auto"/>
              <w:jc w:val="center"/>
              <w:rPr>
                <w:rFonts w:ascii="Times New Roman" w:hAnsi="Times New Roman" w:cs="Times New Roman"/>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46121E" w:rsidRDefault="0046121E">
            <w:pPr>
              <w:widowControl w:val="0"/>
              <w:snapToGrid w:val="0"/>
              <w:spacing w:line="276" w:lineRule="auto"/>
              <w:jc w:val="center"/>
              <w:rPr>
                <w:rFonts w:ascii="Times New Roman" w:hAnsi="Times New Roman" w:cs="Times New Roman"/>
                <w:sz w:val="22"/>
                <w:szCs w:val="22"/>
              </w:rPr>
            </w:pPr>
          </w:p>
        </w:tc>
      </w:tr>
    </w:tbl>
    <w:p w:rsidR="0046121E" w:rsidRDefault="0046121E" w:rsidP="00B36EA9">
      <w:pPr>
        <w:pStyle w:val="Default"/>
        <w:ind w:left="284"/>
        <w:jc w:val="both"/>
        <w:rPr>
          <w:rFonts w:ascii="Times New Roman" w:hAnsi="Times New Roman" w:cs="Times New Roman"/>
          <w:kern w:val="0"/>
          <w:sz w:val="22"/>
          <w:szCs w:val="22"/>
          <w:lang w:eastAsia="it-IT" w:bidi="ar-SA"/>
        </w:rPr>
      </w:pPr>
      <w:r>
        <w:rPr>
          <w:rFonts w:ascii="Times New Roman" w:hAnsi="Times New Roman" w:cs="Times New Roman"/>
          <w:bCs/>
          <w:sz w:val="22"/>
          <w:szCs w:val="22"/>
        </w:rPr>
        <w:t xml:space="preserve">N.B.: </w:t>
      </w:r>
      <w:r>
        <w:rPr>
          <w:rFonts w:ascii="Times New Roman" w:hAnsi="Times New Roman" w:cs="Times New Roman"/>
          <w:kern w:val="0"/>
          <w:sz w:val="22"/>
          <w:szCs w:val="22"/>
          <w:lang w:eastAsia="it-IT"/>
        </w:rPr>
        <w:t>indicare i dati identificativi (</w:t>
      </w:r>
      <w:r>
        <w:rPr>
          <w:rFonts w:ascii="Times New Roman" w:hAnsi="Times New Roman" w:cs="Times New Roman"/>
          <w:i/>
          <w:iCs/>
          <w:kern w:val="0"/>
          <w:sz w:val="22"/>
          <w:szCs w:val="22"/>
          <w:lang w:eastAsia="it-IT"/>
        </w:rPr>
        <w:t>nome, cognome, luogo e data di nascita, qualifica</w:t>
      </w:r>
      <w:r>
        <w:rPr>
          <w:rFonts w:ascii="Times New Roman" w:hAnsi="Times New Roman" w:cs="Times New Roman"/>
          <w:kern w:val="0"/>
          <w:sz w:val="22"/>
          <w:szCs w:val="22"/>
          <w:lang w:eastAsia="it-IT"/>
        </w:rPr>
        <w:t xml:space="preserve">) del titolare dell’impresa individuale, ovvero di tutti i soci della società in nome collettivo, ovvero di tutti i soci accomandatari nel caso di società in accomandita semplice, nonché di tutti gli amministratori muniti di poteri di rappresentanza, di tutti i direttori tecnici, gli institori e i procuratori speciali muniti di potere di rappresentanza e titolari di poteri gestori e continuativi </w:t>
      </w:r>
    </w:p>
    <w:p w:rsidR="0046121E" w:rsidRDefault="0046121E" w:rsidP="00B36EA9">
      <w:pPr>
        <w:tabs>
          <w:tab w:val="left" w:pos="141"/>
        </w:tabs>
        <w:spacing w:after="120"/>
        <w:ind w:left="284" w:hanging="284"/>
        <w:jc w:val="both"/>
        <w:rPr>
          <w:rFonts w:ascii="Times New Roman" w:hAnsi="Times New Roman" w:cs="Times New Roman"/>
          <w:i/>
          <w:sz w:val="22"/>
          <w:szCs w:val="22"/>
        </w:rPr>
      </w:pPr>
      <w:r>
        <w:rPr>
          <w:rFonts w:ascii="Times New Roman" w:hAnsi="Times New Roman" w:cs="Times New Roman"/>
          <w:bCs/>
          <w:sz w:val="22"/>
          <w:szCs w:val="22"/>
        </w:rPr>
        <w:t xml:space="preserve">5) </w:t>
      </w:r>
      <w:r>
        <w:rPr>
          <w:rFonts w:ascii="Times New Roman" w:hAnsi="Times New Roman" w:cs="Times New Roman"/>
          <w:bCs/>
          <w:sz w:val="22"/>
          <w:szCs w:val="22"/>
        </w:rPr>
        <w:tab/>
        <w:t>che nell’anno antecedente la data della pubblicazione del bando per l’affidamento dei lavori in oggetto sono cessati dalla carica, quali organi di amministrazione i seguenti soggetti</w:t>
      </w:r>
      <w:r>
        <w:rPr>
          <w:rStyle w:val="Caratteredellanota"/>
          <w:bCs/>
          <w:sz w:val="22"/>
          <w:szCs w:val="22"/>
        </w:rPr>
        <w:footnoteReference w:id="2"/>
      </w:r>
      <w:r>
        <w:rPr>
          <w:rFonts w:ascii="Times New Roman" w:hAnsi="Times New Roman" w:cs="Times New Roman"/>
          <w:bCs/>
          <w:sz w:val="22"/>
          <w:szCs w:val="22"/>
        </w:rPr>
        <w:t>:</w:t>
      </w:r>
    </w:p>
    <w:tbl>
      <w:tblPr>
        <w:tblW w:w="0" w:type="auto"/>
        <w:tblInd w:w="108" w:type="dxa"/>
        <w:tblLayout w:type="fixed"/>
        <w:tblLook w:val="00A0"/>
      </w:tblPr>
      <w:tblGrid>
        <w:gridCol w:w="3060"/>
        <w:gridCol w:w="2700"/>
        <w:gridCol w:w="3906"/>
      </w:tblGrid>
      <w:tr w:rsidR="0046121E" w:rsidTr="00B36EA9">
        <w:trPr>
          <w:trHeight w:val="340"/>
        </w:trPr>
        <w:tc>
          <w:tcPr>
            <w:tcW w:w="3060" w:type="dxa"/>
            <w:tcBorders>
              <w:top w:val="single" w:sz="4" w:space="0" w:color="000000"/>
              <w:left w:val="single" w:sz="4" w:space="0" w:color="000000"/>
              <w:bottom w:val="single" w:sz="4" w:space="0" w:color="000000"/>
              <w:right w:val="nil"/>
            </w:tcBorders>
            <w:vAlign w:val="center"/>
          </w:tcPr>
          <w:p w:rsidR="0046121E" w:rsidRDefault="0046121E">
            <w:pPr>
              <w:keepNext/>
              <w:keepLines/>
              <w:spacing w:line="276" w:lineRule="auto"/>
              <w:jc w:val="center"/>
              <w:rPr>
                <w:rFonts w:ascii="Times New Roman" w:hAnsi="Times New Roman" w:cs="Times New Roman"/>
                <w:i/>
                <w:sz w:val="22"/>
                <w:szCs w:val="22"/>
              </w:rPr>
            </w:pPr>
            <w:r>
              <w:rPr>
                <w:rFonts w:ascii="Times New Roman" w:hAnsi="Times New Roman" w:cs="Times New Roman"/>
                <w:i/>
                <w:sz w:val="22"/>
                <w:szCs w:val="22"/>
              </w:rPr>
              <w:t>Cognome e nome</w:t>
            </w:r>
          </w:p>
        </w:tc>
        <w:tc>
          <w:tcPr>
            <w:tcW w:w="2700" w:type="dxa"/>
            <w:tcBorders>
              <w:top w:val="single" w:sz="4" w:space="0" w:color="000000"/>
              <w:left w:val="single" w:sz="4" w:space="0" w:color="000000"/>
              <w:bottom w:val="single" w:sz="4" w:space="0" w:color="000000"/>
              <w:right w:val="nil"/>
            </w:tcBorders>
            <w:vAlign w:val="center"/>
          </w:tcPr>
          <w:p w:rsidR="0046121E" w:rsidRDefault="0046121E">
            <w:pPr>
              <w:keepNext/>
              <w:keepLines/>
              <w:spacing w:line="276" w:lineRule="auto"/>
              <w:jc w:val="center"/>
              <w:rPr>
                <w:rFonts w:ascii="Times New Roman" w:hAnsi="Times New Roman" w:cs="Times New Roman"/>
                <w:i/>
                <w:sz w:val="22"/>
                <w:szCs w:val="22"/>
              </w:rPr>
            </w:pPr>
            <w:r>
              <w:rPr>
                <w:rFonts w:ascii="Times New Roman" w:hAnsi="Times New Roman" w:cs="Times New Roman"/>
                <w:i/>
                <w:sz w:val="22"/>
                <w:szCs w:val="22"/>
              </w:rPr>
              <w:t>Luogo e data nascita</w:t>
            </w:r>
          </w:p>
        </w:tc>
        <w:tc>
          <w:tcPr>
            <w:tcW w:w="3906" w:type="dxa"/>
            <w:tcBorders>
              <w:top w:val="single" w:sz="4" w:space="0" w:color="000000"/>
              <w:left w:val="single" w:sz="4" w:space="0" w:color="000000"/>
              <w:bottom w:val="single" w:sz="4" w:space="0" w:color="000000"/>
              <w:right w:val="single" w:sz="4" w:space="0" w:color="000000"/>
            </w:tcBorders>
            <w:vAlign w:val="center"/>
          </w:tcPr>
          <w:p w:rsidR="0046121E" w:rsidRDefault="0046121E">
            <w:pPr>
              <w:keepNext/>
              <w:keepLines/>
              <w:spacing w:line="276" w:lineRule="auto"/>
              <w:jc w:val="center"/>
              <w:rPr>
                <w:rFonts w:ascii="Times New Roman" w:hAnsi="Times New Roman" w:cs="Times New Roman"/>
                <w:sz w:val="22"/>
                <w:szCs w:val="22"/>
              </w:rPr>
            </w:pPr>
            <w:r>
              <w:rPr>
                <w:rFonts w:ascii="Times New Roman" w:hAnsi="Times New Roman" w:cs="Times New Roman"/>
                <w:i/>
                <w:sz w:val="22"/>
                <w:szCs w:val="22"/>
              </w:rPr>
              <w:t>Carica ricoperta, data cessazione</w:t>
            </w:r>
          </w:p>
        </w:tc>
      </w:tr>
      <w:tr w:rsidR="0046121E" w:rsidTr="00B36EA9">
        <w:trPr>
          <w:trHeight w:val="340"/>
        </w:trPr>
        <w:tc>
          <w:tcPr>
            <w:tcW w:w="3060" w:type="dxa"/>
            <w:tcBorders>
              <w:top w:val="single" w:sz="4" w:space="0" w:color="000000"/>
              <w:left w:val="single" w:sz="4" w:space="0" w:color="000000"/>
              <w:bottom w:val="single" w:sz="4" w:space="0" w:color="000000"/>
              <w:right w:val="nil"/>
            </w:tcBorders>
            <w:vAlign w:val="center"/>
          </w:tcPr>
          <w:p w:rsidR="0046121E" w:rsidRDefault="0046121E">
            <w:pPr>
              <w:keepNext/>
              <w:keepLines/>
              <w:snapToGrid w:val="0"/>
              <w:spacing w:line="276" w:lineRule="auto"/>
              <w:jc w:val="center"/>
              <w:rPr>
                <w:rFonts w:ascii="Times New Roman" w:hAnsi="Times New Roman" w:cs="Times New Roman"/>
                <w:i/>
                <w:sz w:val="22"/>
                <w:szCs w:val="22"/>
              </w:rPr>
            </w:pPr>
          </w:p>
        </w:tc>
        <w:tc>
          <w:tcPr>
            <w:tcW w:w="2700" w:type="dxa"/>
            <w:tcBorders>
              <w:top w:val="single" w:sz="4" w:space="0" w:color="000000"/>
              <w:left w:val="single" w:sz="4" w:space="0" w:color="000000"/>
              <w:bottom w:val="single" w:sz="4" w:space="0" w:color="000000"/>
              <w:right w:val="nil"/>
            </w:tcBorders>
            <w:vAlign w:val="center"/>
          </w:tcPr>
          <w:p w:rsidR="0046121E" w:rsidRDefault="0046121E">
            <w:pPr>
              <w:keepNext/>
              <w:keepLines/>
              <w:snapToGrid w:val="0"/>
              <w:spacing w:line="276" w:lineRule="auto"/>
              <w:jc w:val="center"/>
              <w:rPr>
                <w:rFonts w:ascii="Times New Roman" w:hAnsi="Times New Roman" w:cs="Times New Roman"/>
                <w:sz w:val="22"/>
                <w:szCs w:val="22"/>
              </w:rPr>
            </w:pPr>
          </w:p>
        </w:tc>
        <w:tc>
          <w:tcPr>
            <w:tcW w:w="3906" w:type="dxa"/>
            <w:tcBorders>
              <w:top w:val="single" w:sz="4" w:space="0" w:color="000000"/>
              <w:left w:val="single" w:sz="4" w:space="0" w:color="000000"/>
              <w:bottom w:val="single" w:sz="4" w:space="0" w:color="000000"/>
              <w:right w:val="single" w:sz="4" w:space="0" w:color="000000"/>
            </w:tcBorders>
            <w:vAlign w:val="center"/>
          </w:tcPr>
          <w:p w:rsidR="0046121E" w:rsidRDefault="0046121E">
            <w:pPr>
              <w:keepNext/>
              <w:keepLines/>
              <w:snapToGrid w:val="0"/>
              <w:spacing w:line="276" w:lineRule="auto"/>
              <w:jc w:val="center"/>
              <w:rPr>
                <w:rFonts w:ascii="Times New Roman" w:hAnsi="Times New Roman" w:cs="Times New Roman"/>
                <w:sz w:val="22"/>
                <w:szCs w:val="22"/>
              </w:rPr>
            </w:pPr>
          </w:p>
        </w:tc>
      </w:tr>
      <w:tr w:rsidR="0046121E" w:rsidTr="00B36EA9">
        <w:trPr>
          <w:trHeight w:val="340"/>
        </w:trPr>
        <w:tc>
          <w:tcPr>
            <w:tcW w:w="3060" w:type="dxa"/>
            <w:tcBorders>
              <w:top w:val="single" w:sz="4" w:space="0" w:color="000000"/>
              <w:left w:val="single" w:sz="4" w:space="0" w:color="000000"/>
              <w:bottom w:val="single" w:sz="4" w:space="0" w:color="000000"/>
              <w:right w:val="nil"/>
            </w:tcBorders>
            <w:vAlign w:val="center"/>
          </w:tcPr>
          <w:p w:rsidR="0046121E" w:rsidRDefault="0046121E">
            <w:pPr>
              <w:widowControl w:val="0"/>
              <w:snapToGrid w:val="0"/>
              <w:spacing w:line="276" w:lineRule="auto"/>
              <w:jc w:val="center"/>
              <w:rPr>
                <w:rFonts w:ascii="Times New Roman" w:hAnsi="Times New Roman" w:cs="Times New Roman"/>
                <w:sz w:val="22"/>
                <w:szCs w:val="22"/>
              </w:rPr>
            </w:pPr>
          </w:p>
        </w:tc>
        <w:tc>
          <w:tcPr>
            <w:tcW w:w="2700" w:type="dxa"/>
            <w:tcBorders>
              <w:top w:val="single" w:sz="4" w:space="0" w:color="000000"/>
              <w:left w:val="single" w:sz="4" w:space="0" w:color="000000"/>
              <w:bottom w:val="single" w:sz="4" w:space="0" w:color="000000"/>
              <w:right w:val="nil"/>
            </w:tcBorders>
            <w:vAlign w:val="center"/>
          </w:tcPr>
          <w:p w:rsidR="0046121E" w:rsidRDefault="0046121E">
            <w:pPr>
              <w:widowControl w:val="0"/>
              <w:snapToGrid w:val="0"/>
              <w:spacing w:line="276" w:lineRule="auto"/>
              <w:jc w:val="center"/>
              <w:rPr>
                <w:rFonts w:ascii="Times New Roman" w:hAnsi="Times New Roman" w:cs="Times New Roman"/>
                <w:sz w:val="22"/>
                <w:szCs w:val="22"/>
              </w:rPr>
            </w:pPr>
          </w:p>
        </w:tc>
        <w:tc>
          <w:tcPr>
            <w:tcW w:w="3906" w:type="dxa"/>
            <w:tcBorders>
              <w:top w:val="single" w:sz="4" w:space="0" w:color="000000"/>
              <w:left w:val="single" w:sz="4" w:space="0" w:color="000000"/>
              <w:bottom w:val="single" w:sz="4" w:space="0" w:color="000000"/>
              <w:right w:val="single" w:sz="4" w:space="0" w:color="000000"/>
            </w:tcBorders>
            <w:vAlign w:val="center"/>
          </w:tcPr>
          <w:p w:rsidR="0046121E" w:rsidRDefault="0046121E">
            <w:pPr>
              <w:widowControl w:val="0"/>
              <w:snapToGrid w:val="0"/>
              <w:spacing w:line="276" w:lineRule="auto"/>
              <w:jc w:val="center"/>
              <w:rPr>
                <w:rFonts w:ascii="Times New Roman" w:hAnsi="Times New Roman" w:cs="Times New Roman"/>
                <w:sz w:val="22"/>
                <w:szCs w:val="22"/>
              </w:rPr>
            </w:pPr>
          </w:p>
        </w:tc>
      </w:tr>
      <w:tr w:rsidR="0046121E" w:rsidTr="00B36EA9">
        <w:trPr>
          <w:trHeight w:val="340"/>
        </w:trPr>
        <w:tc>
          <w:tcPr>
            <w:tcW w:w="3060" w:type="dxa"/>
            <w:tcBorders>
              <w:top w:val="single" w:sz="4" w:space="0" w:color="000000"/>
              <w:left w:val="single" w:sz="4" w:space="0" w:color="000000"/>
              <w:bottom w:val="single" w:sz="4" w:space="0" w:color="000000"/>
              <w:right w:val="nil"/>
            </w:tcBorders>
            <w:vAlign w:val="center"/>
          </w:tcPr>
          <w:p w:rsidR="0046121E" w:rsidRDefault="0046121E">
            <w:pPr>
              <w:widowControl w:val="0"/>
              <w:snapToGrid w:val="0"/>
              <w:spacing w:line="276" w:lineRule="auto"/>
              <w:jc w:val="center"/>
              <w:rPr>
                <w:rFonts w:ascii="Times New Roman" w:hAnsi="Times New Roman" w:cs="Times New Roman"/>
                <w:sz w:val="22"/>
                <w:szCs w:val="22"/>
              </w:rPr>
            </w:pPr>
          </w:p>
        </w:tc>
        <w:tc>
          <w:tcPr>
            <w:tcW w:w="2700" w:type="dxa"/>
            <w:tcBorders>
              <w:top w:val="single" w:sz="4" w:space="0" w:color="000000"/>
              <w:left w:val="single" w:sz="4" w:space="0" w:color="000000"/>
              <w:bottom w:val="single" w:sz="4" w:space="0" w:color="000000"/>
              <w:right w:val="nil"/>
            </w:tcBorders>
            <w:vAlign w:val="center"/>
          </w:tcPr>
          <w:p w:rsidR="0046121E" w:rsidRDefault="0046121E">
            <w:pPr>
              <w:widowControl w:val="0"/>
              <w:snapToGrid w:val="0"/>
              <w:spacing w:line="276" w:lineRule="auto"/>
              <w:jc w:val="center"/>
              <w:rPr>
                <w:rFonts w:ascii="Times New Roman" w:hAnsi="Times New Roman" w:cs="Times New Roman"/>
                <w:sz w:val="22"/>
                <w:szCs w:val="22"/>
              </w:rPr>
            </w:pPr>
          </w:p>
        </w:tc>
        <w:tc>
          <w:tcPr>
            <w:tcW w:w="3906" w:type="dxa"/>
            <w:tcBorders>
              <w:top w:val="single" w:sz="4" w:space="0" w:color="000000"/>
              <w:left w:val="single" w:sz="4" w:space="0" w:color="000000"/>
              <w:bottom w:val="single" w:sz="4" w:space="0" w:color="000000"/>
              <w:right w:val="single" w:sz="4" w:space="0" w:color="000000"/>
            </w:tcBorders>
            <w:vAlign w:val="center"/>
          </w:tcPr>
          <w:p w:rsidR="0046121E" w:rsidRDefault="0046121E">
            <w:pPr>
              <w:widowControl w:val="0"/>
              <w:snapToGrid w:val="0"/>
              <w:spacing w:line="276" w:lineRule="auto"/>
              <w:jc w:val="center"/>
              <w:rPr>
                <w:rFonts w:ascii="Times New Roman" w:hAnsi="Times New Roman" w:cs="Times New Roman"/>
                <w:sz w:val="22"/>
                <w:szCs w:val="22"/>
              </w:rPr>
            </w:pPr>
          </w:p>
        </w:tc>
      </w:tr>
    </w:tbl>
    <w:p w:rsidR="0046121E" w:rsidRDefault="0046121E" w:rsidP="00B36EA9">
      <w:pPr>
        <w:tabs>
          <w:tab w:val="left" w:pos="141"/>
        </w:tabs>
        <w:jc w:val="both"/>
        <w:rPr>
          <w:rFonts w:ascii="Times New Roman" w:hAnsi="Times New Roman" w:cs="Times New Roman"/>
          <w:sz w:val="22"/>
          <w:szCs w:val="22"/>
        </w:rPr>
      </w:pPr>
    </w:p>
    <w:p w:rsidR="0046121E" w:rsidRDefault="0046121E" w:rsidP="00B36EA9">
      <w:pPr>
        <w:tabs>
          <w:tab w:val="left" w:pos="141"/>
        </w:tabs>
        <w:ind w:left="340" w:hanging="340"/>
        <w:jc w:val="both"/>
        <w:rPr>
          <w:rFonts w:ascii="Times New Roman" w:hAnsi="Times New Roman" w:cs="Times New Roman"/>
          <w:sz w:val="22"/>
          <w:szCs w:val="22"/>
        </w:rPr>
      </w:pPr>
      <w:r>
        <w:rPr>
          <w:rFonts w:ascii="Times New Roman" w:hAnsi="Times New Roman" w:cs="Times New Roman"/>
          <w:sz w:val="22"/>
          <w:szCs w:val="22"/>
        </w:rPr>
        <w:t xml:space="preserve">6) </w:t>
      </w:r>
      <w:r>
        <w:rPr>
          <w:rFonts w:ascii="Times New Roman" w:hAnsi="Times New Roman" w:cs="Times New Roman"/>
          <w:sz w:val="22"/>
          <w:szCs w:val="22"/>
        </w:rPr>
        <w:tab/>
        <w:t>di aver preso visione e di accettare, senza condizione e riserva alcuna, tutte le norme e disposizioni contenute nel bando e relativi allegati, compreso il capitolato speciale d'appalto;</w:t>
      </w:r>
    </w:p>
    <w:p w:rsidR="0046121E" w:rsidRDefault="0046121E" w:rsidP="00B36EA9">
      <w:pPr>
        <w:tabs>
          <w:tab w:val="left" w:pos="141"/>
        </w:tabs>
        <w:ind w:left="340" w:hanging="340"/>
        <w:jc w:val="both"/>
        <w:rPr>
          <w:rFonts w:ascii="Times New Roman" w:hAnsi="Times New Roman" w:cs="Times New Roman"/>
          <w:b/>
          <w:sz w:val="22"/>
          <w:szCs w:val="22"/>
        </w:rPr>
      </w:pPr>
      <w:r>
        <w:rPr>
          <w:rFonts w:ascii="Times New Roman" w:hAnsi="Times New Roman" w:cs="Times New Roman"/>
          <w:sz w:val="22"/>
          <w:szCs w:val="22"/>
        </w:rPr>
        <w:t xml:space="preserve">7) </w:t>
      </w:r>
      <w:r>
        <w:rPr>
          <w:rFonts w:ascii="Times New Roman" w:hAnsi="Times New Roman" w:cs="Times New Roman"/>
          <w:sz w:val="22"/>
          <w:szCs w:val="22"/>
        </w:rPr>
        <w:tab/>
        <w:t>di avere, nel complesso, preso conoscenza della natura del servizio e di tutte le circostanze generali, particolari e locali, nessuna esclusa ed eccettuata, che possono avere influito o influire sua sull'esecuzione della fornitura, sia sulla determinazione della propria offerta e di giudicare, pertanto, remunerativa l'offerta economica presentata;</w:t>
      </w:r>
    </w:p>
    <w:p w:rsidR="0046121E" w:rsidRDefault="0046121E" w:rsidP="00B36EA9">
      <w:pPr>
        <w:tabs>
          <w:tab w:val="left" w:pos="141"/>
        </w:tabs>
        <w:ind w:left="340" w:hanging="340"/>
        <w:jc w:val="both"/>
        <w:rPr>
          <w:rFonts w:ascii="Times New Roman" w:hAnsi="Times New Roman" w:cs="Times New Roman"/>
          <w:b/>
          <w:sz w:val="22"/>
          <w:szCs w:val="22"/>
        </w:rPr>
      </w:pPr>
      <w:r>
        <w:rPr>
          <w:rFonts w:ascii="Times New Roman" w:hAnsi="Times New Roman" w:cs="Times New Roman"/>
          <w:sz w:val="22"/>
          <w:szCs w:val="22"/>
        </w:rPr>
        <w:t xml:space="preserve">8) </w:t>
      </w:r>
      <w:r>
        <w:rPr>
          <w:rFonts w:ascii="Times New Roman" w:hAnsi="Times New Roman" w:cs="Times New Roman"/>
          <w:sz w:val="22"/>
          <w:szCs w:val="22"/>
        </w:rPr>
        <w:tab/>
        <w:t xml:space="preserve">di avere effettuato uno studio approfondito dei lavori di cui all'oggetto, di ritenerla adeguata  e realizzabile per il prezzo corrispondente all'offerta presentata; </w:t>
      </w:r>
    </w:p>
    <w:p w:rsidR="0046121E" w:rsidRDefault="0046121E" w:rsidP="00B36EA9">
      <w:pPr>
        <w:tabs>
          <w:tab w:val="left" w:pos="141"/>
        </w:tabs>
        <w:ind w:left="340" w:hanging="340"/>
        <w:jc w:val="both"/>
        <w:rPr>
          <w:rFonts w:ascii="Times New Roman" w:hAnsi="Times New Roman" w:cs="Times New Roman"/>
          <w:b/>
          <w:sz w:val="22"/>
          <w:szCs w:val="22"/>
        </w:rPr>
      </w:pPr>
      <w:r>
        <w:rPr>
          <w:rFonts w:ascii="Times New Roman" w:hAnsi="Times New Roman" w:cs="Times New Roman"/>
          <w:sz w:val="22"/>
          <w:szCs w:val="22"/>
        </w:rPr>
        <w:t xml:space="preserve">9) </w:t>
      </w:r>
      <w:r>
        <w:rPr>
          <w:rFonts w:ascii="Times New Roman" w:hAnsi="Times New Roman" w:cs="Times New Roman"/>
          <w:sz w:val="22"/>
          <w:szCs w:val="22"/>
        </w:rPr>
        <w:tab/>
        <w:t xml:space="preserve">di avere tenuto conto, nel formulare la propria offerta, di eventuali maggiorazioni per lievitazione dei prezzi che dovessero intervenire durante l'esecuzione dei lavori, rinunciando, fin d'ora, a qualsiasi azione o eccezione in merito; </w:t>
      </w:r>
    </w:p>
    <w:p w:rsidR="0046121E" w:rsidRDefault="0046121E" w:rsidP="00B36EA9">
      <w:pPr>
        <w:pStyle w:val="Default"/>
        <w:ind w:left="340" w:hanging="340"/>
        <w:jc w:val="both"/>
        <w:rPr>
          <w:rFonts w:ascii="Times New Roman" w:hAnsi="Times New Roman" w:cs="Times New Roman"/>
          <w:color w:val="auto"/>
          <w:kern w:val="0"/>
          <w:sz w:val="22"/>
          <w:szCs w:val="22"/>
          <w:lang w:eastAsia="it-IT"/>
        </w:rPr>
      </w:pPr>
      <w:r>
        <w:rPr>
          <w:rFonts w:ascii="Times New Roman" w:hAnsi="Times New Roman" w:cs="Times New Roman"/>
          <w:color w:val="auto"/>
          <w:sz w:val="22"/>
          <w:szCs w:val="22"/>
        </w:rPr>
        <w:t xml:space="preserve">9 bis) </w:t>
      </w:r>
      <w:r>
        <w:rPr>
          <w:rFonts w:ascii="Times New Roman" w:hAnsi="Times New Roman" w:cs="Times New Roman"/>
          <w:color w:val="auto"/>
          <w:kern w:val="0"/>
          <w:sz w:val="22"/>
          <w:szCs w:val="22"/>
          <w:lang w:eastAsia="it-IT"/>
        </w:rPr>
        <w:t xml:space="preserve">di avere accertato l’esistenza e la reperibilità sul mercato dei materiali e della mano d’opera da impiegare nei lavori, in relazione ai tempi previsti per l’esecuzione degli stessi; </w:t>
      </w:r>
    </w:p>
    <w:p w:rsidR="0046121E" w:rsidRDefault="0046121E" w:rsidP="00B36EA9">
      <w:pPr>
        <w:tabs>
          <w:tab w:val="left" w:pos="141"/>
        </w:tabs>
        <w:ind w:left="340" w:hanging="340"/>
        <w:jc w:val="both"/>
        <w:rPr>
          <w:rFonts w:ascii="Times New Roman" w:hAnsi="Times New Roman" w:cs="Times New Roman"/>
          <w:sz w:val="22"/>
          <w:szCs w:val="22"/>
        </w:rPr>
      </w:pPr>
      <w:r>
        <w:rPr>
          <w:rFonts w:ascii="Times New Roman" w:hAnsi="Times New Roman" w:cs="Times New Roman"/>
          <w:sz w:val="22"/>
          <w:szCs w:val="22"/>
        </w:rPr>
        <w:t>10) di non trovarsi in alcuna delle seguenti situazioni di esclusione dalla partecipazione alle procedure di affidamento degli appalti pubblici previste dall’articolo 80, commi 1, 2, 3, 4 e 5, del D.Lgs. 50/2016 e in particolare:</w:t>
      </w:r>
    </w:p>
    <w:p w:rsidR="0046121E" w:rsidRDefault="0046121E" w:rsidP="00B36EA9">
      <w:pPr>
        <w:tabs>
          <w:tab w:val="left" w:pos="141"/>
        </w:tabs>
        <w:ind w:left="340" w:hanging="340"/>
        <w:jc w:val="both"/>
        <w:rPr>
          <w:rFonts w:ascii="Times New Roman" w:hAnsi="Times New Roman" w:cs="Times New Roman"/>
          <w:b/>
          <w:bCs/>
          <w:sz w:val="22"/>
          <w:szCs w:val="22"/>
        </w:rPr>
      </w:pPr>
      <w:r>
        <w:rPr>
          <w:rFonts w:ascii="Times New Roman" w:hAnsi="Times New Roman" w:cs="Times New Roman"/>
          <w:b/>
          <w:sz w:val="22"/>
          <w:szCs w:val="22"/>
        </w:rPr>
        <w:tab/>
      </w:r>
      <w:r>
        <w:rPr>
          <w:rFonts w:ascii="Times New Roman" w:hAnsi="Times New Roman" w:cs="Times New Roman"/>
          <w:b/>
          <w:sz w:val="22"/>
          <w:szCs w:val="22"/>
        </w:rPr>
        <w:tab/>
        <w:t>con riferimento al comma 1 dell’art. 80 del D.Lgs. 50/2016</w:t>
      </w:r>
      <w:r>
        <w:rPr>
          <w:rFonts w:ascii="Times New Roman" w:hAnsi="Times New Roman" w:cs="Times New Roman"/>
          <w:sz w:val="22"/>
          <w:szCs w:val="22"/>
        </w:rPr>
        <w:t>, dichiara che nei confronti del dichiarante e delle persone fisiche indicate al punto  4) e 5) della presente dichiarazione (e comma 3 art. 80 D.Lgs. 50/2016):</w:t>
      </w:r>
    </w:p>
    <w:p w:rsidR="0046121E" w:rsidRDefault="0046121E" w:rsidP="00B36EA9">
      <w:pPr>
        <w:tabs>
          <w:tab w:val="left" w:pos="141"/>
        </w:tabs>
        <w:ind w:left="340" w:hanging="340"/>
        <w:jc w:val="both"/>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t xml:space="preserve">A) non è stata pronunciata </w:t>
      </w:r>
      <w:r>
        <w:rPr>
          <w:b/>
          <w:sz w:val="22"/>
          <w:szCs w:val="22"/>
        </w:rPr>
        <w:t xml:space="preserve">* </w:t>
      </w:r>
      <w:r>
        <w:rPr>
          <w:rFonts w:ascii="Times New Roman" w:hAnsi="Times New Roman" w:cs="Times New Roman"/>
          <w:sz w:val="22"/>
          <w:szCs w:val="22"/>
        </w:rPr>
        <w:t xml:space="preserve"> alcuna condanna con sentenza definitiva o decreto penale di condanna divenuto irrevocabile o sentenza di applicazione della pena su richiesta ai sensi dell’art. 444 del codice di procedura penale, anche riferita ad un suppaltatore nei casi di cui all’art. 105 comma 6 del Codice, per uno dei seguenti reati:</w:t>
      </w:r>
    </w:p>
    <w:p w:rsidR="0046121E" w:rsidRDefault="0046121E" w:rsidP="00B36EA9">
      <w:pPr>
        <w:pStyle w:val="NormalWeb"/>
        <w:spacing w:before="0" w:beforeAutospacing="0" w:after="0" w:afterAutospacing="0"/>
        <w:ind w:left="624" w:hanging="284"/>
        <w:jc w:val="both"/>
        <w:rPr>
          <w:sz w:val="22"/>
          <w:szCs w:val="22"/>
        </w:rPr>
      </w:pPr>
      <w:r>
        <w:rPr>
          <w:sz w:val="22"/>
          <w:szCs w:val="22"/>
        </w:rPr>
        <w:t xml:space="preserve">a) </w:t>
      </w:r>
      <w:r>
        <w:rPr>
          <w:sz w:val="22"/>
          <w:szCs w:val="22"/>
        </w:rPr>
        <w:tab/>
        <w:t xml:space="preserve">delitti, consumati o tentati, di cui agli </w:t>
      </w:r>
      <w:hyperlink r:id="rId7" w:anchor="416" w:history="1">
        <w:r>
          <w:rPr>
            <w:rStyle w:val="Hyperlink"/>
            <w:sz w:val="22"/>
            <w:szCs w:val="22"/>
            <w:u w:val="none"/>
          </w:rPr>
          <w:t>articoli 416, 416-bis del codice penale</w:t>
        </w:r>
      </w:hyperlink>
      <w:r>
        <w:rPr>
          <w:sz w:val="22"/>
          <w:szCs w:val="22"/>
        </w:rPr>
        <w:t xml:space="preserve"> ovvero delitti commessi avvalendosi delle condizioni previste dal predetto </w:t>
      </w:r>
      <w:hyperlink r:id="rId8" w:anchor="416-bis" w:history="1">
        <w:r>
          <w:rPr>
            <w:rStyle w:val="Hyperlink"/>
            <w:sz w:val="22"/>
            <w:szCs w:val="22"/>
            <w:u w:val="none"/>
          </w:rPr>
          <w:t>articolo 416-bis</w:t>
        </w:r>
      </w:hyperlink>
      <w:r>
        <w:rPr>
          <w:sz w:val="22"/>
          <w:szCs w:val="22"/>
        </w:rPr>
        <w:t xml:space="preserve"> ovvero al fine di agevolare l'attività delle associazioni previste dallo stesso articolo, nonché per i delitti, consumati o tentati, previsti dall'</w:t>
      </w:r>
      <w:hyperlink r:id="rId9" w:anchor="y_1990_0309" w:history="1">
        <w:r>
          <w:rPr>
            <w:rStyle w:val="Hyperlink"/>
            <w:sz w:val="22"/>
            <w:szCs w:val="22"/>
            <w:u w:val="none"/>
          </w:rPr>
          <w:t>articolo 74 del decreto del Presidente della Repubblica 9 ottobre 1990, n. 309</w:t>
        </w:r>
      </w:hyperlink>
      <w:r>
        <w:rPr>
          <w:sz w:val="22"/>
          <w:szCs w:val="22"/>
        </w:rPr>
        <w:t xml:space="preserve">, </w:t>
      </w:r>
      <w:bookmarkStart w:id="0" w:name="x_1973_0043"/>
      <w:r>
        <w:rPr>
          <w:sz w:val="22"/>
          <w:szCs w:val="22"/>
        </w:rPr>
        <w:t>dall</w:t>
      </w:r>
      <w:bookmarkEnd w:id="0"/>
      <w:r>
        <w:rPr>
          <w:sz w:val="22"/>
          <w:szCs w:val="22"/>
        </w:rPr>
        <w:t>’</w:t>
      </w:r>
      <w:hyperlink r:id="rId10" w:anchor="y_1973_0043" w:history="1">
        <w:r>
          <w:rPr>
            <w:rStyle w:val="Hyperlink"/>
            <w:sz w:val="22"/>
            <w:szCs w:val="22"/>
            <w:u w:val="none"/>
          </w:rPr>
          <w:t>articolo 291-quater del decreto del Presidente della Repubblica 23 gennaio 1973, n. 43</w:t>
        </w:r>
      </w:hyperlink>
      <w:r>
        <w:rPr>
          <w:sz w:val="22"/>
          <w:szCs w:val="22"/>
        </w:rPr>
        <w:t xml:space="preserve"> e dall'</w:t>
      </w:r>
      <w:hyperlink r:id="rId11" w:anchor="260" w:history="1">
        <w:r>
          <w:rPr>
            <w:rStyle w:val="Hyperlink"/>
            <w:sz w:val="22"/>
            <w:szCs w:val="22"/>
            <w:u w:val="none"/>
          </w:rPr>
          <w:t>articolo 260 del decreto legislativo 3 aprile 2006, n. 152</w:t>
        </w:r>
      </w:hyperlink>
      <w:r>
        <w:rPr>
          <w:sz w:val="22"/>
          <w:szCs w:val="22"/>
        </w:rPr>
        <w:t xml:space="preserve">, in quanto riconducibili alla partecipazione a un'organizzazione criminale, quale definita all'articolo 2 della decisione quadro 2008/841/GAI del Consiglio; </w:t>
      </w:r>
    </w:p>
    <w:p w:rsidR="0046121E" w:rsidRDefault="0046121E" w:rsidP="00B36EA9">
      <w:pPr>
        <w:pStyle w:val="NormalWeb"/>
        <w:spacing w:before="0" w:beforeAutospacing="0" w:after="0" w:afterAutospacing="0"/>
        <w:ind w:left="624" w:hanging="284"/>
        <w:jc w:val="both"/>
        <w:rPr>
          <w:sz w:val="22"/>
          <w:szCs w:val="22"/>
        </w:rPr>
      </w:pPr>
      <w:r>
        <w:rPr>
          <w:sz w:val="22"/>
          <w:szCs w:val="22"/>
        </w:rPr>
        <w:t xml:space="preserve">b) </w:t>
      </w:r>
      <w:r>
        <w:rPr>
          <w:sz w:val="22"/>
          <w:szCs w:val="22"/>
        </w:rPr>
        <w:tab/>
        <w:t xml:space="preserve">delitti, consumati o tentati, di cui agli </w:t>
      </w:r>
      <w:hyperlink r:id="rId12" w:anchor="317" w:history="1">
        <w:r>
          <w:rPr>
            <w:rStyle w:val="Hyperlink"/>
            <w:sz w:val="22"/>
            <w:szCs w:val="22"/>
            <w:u w:val="none"/>
          </w:rPr>
          <w:t>articoli 317, 318, 319, 319-ter, 319-quater, 320, 321, 322, 322-bis</w:t>
        </w:r>
      </w:hyperlink>
      <w:r>
        <w:rPr>
          <w:sz w:val="22"/>
          <w:szCs w:val="22"/>
        </w:rPr>
        <w:t xml:space="preserve">, </w:t>
      </w:r>
      <w:hyperlink r:id="rId13" w:anchor="346-bis" w:history="1">
        <w:r>
          <w:rPr>
            <w:rStyle w:val="Hyperlink"/>
            <w:sz w:val="22"/>
            <w:szCs w:val="22"/>
            <w:u w:val="none"/>
          </w:rPr>
          <w:t>346-bis</w:t>
        </w:r>
      </w:hyperlink>
      <w:r>
        <w:rPr>
          <w:sz w:val="22"/>
          <w:szCs w:val="22"/>
        </w:rPr>
        <w:t xml:space="preserve">, </w:t>
      </w:r>
      <w:hyperlink r:id="rId14" w:anchor="353" w:history="1">
        <w:r>
          <w:rPr>
            <w:rStyle w:val="Hyperlink"/>
            <w:sz w:val="22"/>
            <w:szCs w:val="22"/>
            <w:u w:val="none"/>
          </w:rPr>
          <w:t>353, 353-bis, 354, 355 e 356 del codice penale</w:t>
        </w:r>
      </w:hyperlink>
      <w:r>
        <w:rPr>
          <w:sz w:val="22"/>
          <w:szCs w:val="22"/>
        </w:rPr>
        <w:t xml:space="preserve"> nonché all’</w:t>
      </w:r>
      <w:hyperlink r:id="rId15" w:anchor="2635" w:history="1">
        <w:r>
          <w:rPr>
            <w:rStyle w:val="Hyperlink"/>
            <w:sz w:val="22"/>
            <w:szCs w:val="22"/>
            <w:u w:val="none"/>
          </w:rPr>
          <w:t>articolo 2635 del codice civile</w:t>
        </w:r>
      </w:hyperlink>
      <w:r>
        <w:rPr>
          <w:sz w:val="22"/>
          <w:szCs w:val="22"/>
        </w:rPr>
        <w:t xml:space="preserve">; </w:t>
      </w:r>
    </w:p>
    <w:p w:rsidR="0046121E" w:rsidRDefault="0046121E" w:rsidP="00B36EA9">
      <w:pPr>
        <w:pStyle w:val="NormalWeb"/>
        <w:spacing w:before="0" w:beforeAutospacing="0" w:after="0" w:afterAutospacing="0"/>
        <w:ind w:left="624" w:hanging="284"/>
        <w:jc w:val="both"/>
        <w:rPr>
          <w:sz w:val="22"/>
          <w:szCs w:val="22"/>
        </w:rPr>
      </w:pPr>
      <w:r>
        <w:rPr>
          <w:sz w:val="22"/>
          <w:szCs w:val="22"/>
        </w:rPr>
        <w:t xml:space="preserve">c) </w:t>
      </w:r>
      <w:r>
        <w:rPr>
          <w:sz w:val="22"/>
          <w:szCs w:val="22"/>
        </w:rPr>
        <w:tab/>
        <w:t xml:space="preserve">frode ai sensi dell'articolo 1 della convenzione relativa alla tutela degli interessi finanziari delle Comunità europee; </w:t>
      </w:r>
    </w:p>
    <w:p w:rsidR="0046121E" w:rsidRDefault="0046121E" w:rsidP="00B36EA9">
      <w:pPr>
        <w:pStyle w:val="NormalWeb"/>
        <w:spacing w:before="0" w:beforeAutospacing="0" w:after="0" w:afterAutospacing="0"/>
        <w:ind w:left="624" w:hanging="284"/>
        <w:jc w:val="both"/>
        <w:rPr>
          <w:sz w:val="22"/>
          <w:szCs w:val="22"/>
        </w:rPr>
      </w:pPr>
      <w:r>
        <w:rPr>
          <w:sz w:val="22"/>
          <w:szCs w:val="22"/>
        </w:rPr>
        <w:t xml:space="preserve">d) </w:t>
      </w:r>
      <w:r>
        <w:rPr>
          <w:sz w:val="22"/>
          <w:szCs w:val="22"/>
        </w:rPr>
        <w:tab/>
        <w:t xml:space="preserve">delitti, consumati o tentati, commessi con finalità di terrorismo, anche internazionale, e di eversione dell'ordine costituzionale reati terroristici o reati connessi alle attività terroristiche; </w:t>
      </w:r>
    </w:p>
    <w:p w:rsidR="0046121E" w:rsidRDefault="0046121E" w:rsidP="00B36EA9">
      <w:pPr>
        <w:pStyle w:val="NormalWeb"/>
        <w:spacing w:before="0" w:beforeAutospacing="0" w:after="0" w:afterAutospacing="0"/>
        <w:ind w:left="624" w:hanging="284"/>
        <w:jc w:val="both"/>
        <w:rPr>
          <w:sz w:val="22"/>
          <w:szCs w:val="22"/>
        </w:rPr>
      </w:pPr>
      <w:r>
        <w:rPr>
          <w:sz w:val="22"/>
          <w:szCs w:val="22"/>
        </w:rPr>
        <w:t xml:space="preserve">e) </w:t>
      </w:r>
      <w:r>
        <w:rPr>
          <w:sz w:val="22"/>
          <w:szCs w:val="22"/>
        </w:rPr>
        <w:tab/>
        <w:t xml:space="preserve">delitti di cui agli </w:t>
      </w:r>
      <w:hyperlink r:id="rId16" w:anchor="648-bis" w:history="1">
        <w:r>
          <w:rPr>
            <w:rStyle w:val="Hyperlink"/>
            <w:sz w:val="22"/>
            <w:szCs w:val="22"/>
            <w:u w:val="none"/>
          </w:rPr>
          <w:t>articoli 648-bis, 648-ter e 648-ter.1 del codice penale</w:t>
        </w:r>
      </w:hyperlink>
      <w:r>
        <w:rPr>
          <w:sz w:val="22"/>
          <w:szCs w:val="22"/>
        </w:rPr>
        <w:t>, riciclaggio di proventi di attività criminose o finanziamento del terrorismo, quali definiti all'</w:t>
      </w:r>
      <w:hyperlink r:id="rId17" w:anchor="y_2007_0109" w:history="1">
        <w:r>
          <w:rPr>
            <w:rStyle w:val="Hyperlink"/>
            <w:sz w:val="22"/>
            <w:szCs w:val="22"/>
            <w:u w:val="none"/>
          </w:rPr>
          <w:t>articolo 1 del decreto legislativo 22 giugno 2007, n. 109</w:t>
        </w:r>
      </w:hyperlink>
      <w:r>
        <w:rPr>
          <w:sz w:val="22"/>
          <w:szCs w:val="22"/>
        </w:rPr>
        <w:t xml:space="preserve"> e successive modificazioni; </w:t>
      </w:r>
    </w:p>
    <w:p w:rsidR="0046121E" w:rsidRDefault="0046121E" w:rsidP="00B36EA9">
      <w:pPr>
        <w:pStyle w:val="NormalWeb"/>
        <w:spacing w:before="0" w:beforeAutospacing="0" w:after="0" w:afterAutospacing="0"/>
        <w:ind w:left="624" w:hanging="284"/>
        <w:jc w:val="both"/>
        <w:rPr>
          <w:sz w:val="22"/>
          <w:szCs w:val="22"/>
        </w:rPr>
      </w:pPr>
      <w:r>
        <w:rPr>
          <w:sz w:val="22"/>
          <w:szCs w:val="22"/>
        </w:rPr>
        <w:t xml:space="preserve">f) </w:t>
      </w:r>
      <w:r>
        <w:rPr>
          <w:sz w:val="22"/>
          <w:szCs w:val="22"/>
        </w:rPr>
        <w:tab/>
        <w:t xml:space="preserve">sfruttamento del lavoro minorile e altre forme di tratta di esseri umani definite con il decreto legislativo 4 marzo 2014, n. 24; </w:t>
      </w:r>
    </w:p>
    <w:p w:rsidR="0046121E" w:rsidRDefault="0046121E" w:rsidP="00B36EA9">
      <w:pPr>
        <w:pStyle w:val="NormalWeb"/>
        <w:spacing w:before="0" w:beforeAutospacing="0" w:after="0" w:afterAutospacing="0"/>
        <w:ind w:left="624" w:hanging="284"/>
        <w:jc w:val="both"/>
        <w:rPr>
          <w:sz w:val="22"/>
          <w:szCs w:val="22"/>
        </w:rPr>
      </w:pPr>
      <w:r>
        <w:rPr>
          <w:sz w:val="22"/>
          <w:szCs w:val="22"/>
        </w:rPr>
        <w:t xml:space="preserve">g) </w:t>
      </w:r>
      <w:r>
        <w:rPr>
          <w:sz w:val="22"/>
          <w:szCs w:val="22"/>
        </w:rPr>
        <w:tab/>
        <w:t xml:space="preserve">ogni altro delitto da cui derivi, quale pena accessoria, l'incapacità di contrattare con la pubblica amministrazione; </w:t>
      </w:r>
    </w:p>
    <w:p w:rsidR="0046121E" w:rsidRDefault="0046121E" w:rsidP="00B36EA9">
      <w:pPr>
        <w:pStyle w:val="NormalWeb"/>
        <w:spacing w:before="0" w:beforeAutospacing="0" w:after="0" w:afterAutospacing="0"/>
        <w:jc w:val="both"/>
        <w:rPr>
          <w:b/>
          <w:sz w:val="22"/>
          <w:szCs w:val="22"/>
        </w:rPr>
      </w:pPr>
    </w:p>
    <w:p w:rsidR="0046121E" w:rsidRDefault="0046121E" w:rsidP="00B36EA9">
      <w:pPr>
        <w:pStyle w:val="NormalWeb"/>
        <w:spacing w:before="0" w:beforeAutospacing="0" w:after="120" w:afterAutospacing="0"/>
        <w:jc w:val="both"/>
        <w:rPr>
          <w:sz w:val="22"/>
          <w:szCs w:val="22"/>
        </w:rPr>
      </w:pPr>
      <w:r>
        <w:rPr>
          <w:b/>
          <w:sz w:val="22"/>
          <w:szCs w:val="22"/>
        </w:rPr>
        <w:t xml:space="preserve">* </w:t>
      </w:r>
      <w:r>
        <w:rPr>
          <w:sz w:val="22"/>
          <w:szCs w:val="22"/>
        </w:rPr>
        <w:t xml:space="preserve">[_] se </w:t>
      </w:r>
      <w:r>
        <w:rPr>
          <w:b/>
          <w:sz w:val="22"/>
          <w:szCs w:val="22"/>
        </w:rPr>
        <w:t>ne sono stati pronunciati</w:t>
      </w:r>
      <w:r>
        <w:rPr>
          <w:sz w:val="22"/>
          <w:szCs w:val="22"/>
        </w:rPr>
        <w:t xml:space="preserve">, per i reati </w:t>
      </w:r>
      <w:r>
        <w:rPr>
          <w:rStyle w:val="Caratteredellanota"/>
          <w:sz w:val="22"/>
          <w:szCs w:val="22"/>
        </w:rPr>
        <w:footnoteReference w:id="3"/>
      </w:r>
      <w:r>
        <w:rPr>
          <w:sz w:val="22"/>
          <w:szCs w:val="22"/>
        </w:rPr>
        <w:t xml:space="preserve"> di seguito indicati, a carico di:</w:t>
      </w:r>
    </w:p>
    <w:tbl>
      <w:tblPr>
        <w:tblW w:w="9645" w:type="dxa"/>
        <w:tblInd w:w="108" w:type="dxa"/>
        <w:tblLayout w:type="fixed"/>
        <w:tblLook w:val="00A0"/>
      </w:tblPr>
      <w:tblGrid>
        <w:gridCol w:w="3688"/>
        <w:gridCol w:w="2553"/>
        <w:gridCol w:w="3404"/>
      </w:tblGrid>
      <w:tr w:rsidR="0046121E" w:rsidTr="00B36EA9">
        <w:trPr>
          <w:trHeight w:val="340"/>
        </w:trPr>
        <w:tc>
          <w:tcPr>
            <w:tcW w:w="3686" w:type="dxa"/>
            <w:tcBorders>
              <w:top w:val="single" w:sz="4" w:space="0" w:color="000000"/>
              <w:left w:val="single" w:sz="4" w:space="0" w:color="000000"/>
              <w:bottom w:val="single" w:sz="4" w:space="0" w:color="000000"/>
              <w:right w:val="nil"/>
            </w:tcBorders>
            <w:vAlign w:val="center"/>
          </w:tcPr>
          <w:p w:rsidR="0046121E" w:rsidRDefault="0046121E">
            <w:pPr>
              <w:tabs>
                <w:tab w:val="left" w:pos="1620"/>
              </w:tabs>
              <w:spacing w:line="276" w:lineRule="auto"/>
              <w:jc w:val="center"/>
              <w:rPr>
                <w:rFonts w:ascii="Times New Roman" w:hAnsi="Times New Roman" w:cs="Times New Roman"/>
                <w:i/>
                <w:sz w:val="22"/>
                <w:szCs w:val="22"/>
              </w:rPr>
            </w:pPr>
            <w:r>
              <w:rPr>
                <w:rFonts w:ascii="Times New Roman" w:hAnsi="Times New Roman" w:cs="Times New Roman"/>
                <w:i/>
                <w:sz w:val="22"/>
                <w:szCs w:val="22"/>
              </w:rPr>
              <w:t>Cognome e Nome</w:t>
            </w:r>
          </w:p>
        </w:tc>
        <w:tc>
          <w:tcPr>
            <w:tcW w:w="2551" w:type="dxa"/>
            <w:tcBorders>
              <w:top w:val="single" w:sz="4" w:space="0" w:color="000000"/>
              <w:left w:val="single" w:sz="4" w:space="0" w:color="000000"/>
              <w:bottom w:val="single" w:sz="4" w:space="0" w:color="000000"/>
              <w:right w:val="nil"/>
            </w:tcBorders>
            <w:vAlign w:val="center"/>
          </w:tcPr>
          <w:p w:rsidR="0046121E" w:rsidRDefault="0046121E">
            <w:pPr>
              <w:tabs>
                <w:tab w:val="left" w:pos="1620"/>
              </w:tabs>
              <w:spacing w:line="276" w:lineRule="auto"/>
              <w:jc w:val="center"/>
              <w:rPr>
                <w:rFonts w:ascii="Times New Roman" w:hAnsi="Times New Roman" w:cs="Times New Roman"/>
                <w:i/>
                <w:sz w:val="22"/>
                <w:szCs w:val="22"/>
              </w:rPr>
            </w:pPr>
            <w:r>
              <w:rPr>
                <w:rFonts w:ascii="Times New Roman" w:hAnsi="Times New Roman" w:cs="Times New Roman"/>
                <w:i/>
                <w:sz w:val="22"/>
                <w:szCs w:val="22"/>
              </w:rPr>
              <w:t>Data Sentenza / decreto</w:t>
            </w:r>
          </w:p>
        </w:tc>
        <w:tc>
          <w:tcPr>
            <w:tcW w:w="3402" w:type="dxa"/>
            <w:tcBorders>
              <w:top w:val="single" w:sz="4" w:space="0" w:color="000000"/>
              <w:left w:val="single" w:sz="4" w:space="0" w:color="000000"/>
              <w:bottom w:val="single" w:sz="4" w:space="0" w:color="000000"/>
              <w:right w:val="single" w:sz="4" w:space="0" w:color="000000"/>
            </w:tcBorders>
            <w:vAlign w:val="center"/>
          </w:tcPr>
          <w:p w:rsidR="0046121E" w:rsidRDefault="0046121E">
            <w:pPr>
              <w:tabs>
                <w:tab w:val="left" w:pos="1620"/>
              </w:tabs>
              <w:spacing w:line="276" w:lineRule="auto"/>
              <w:jc w:val="center"/>
              <w:rPr>
                <w:rFonts w:ascii="Times New Roman" w:hAnsi="Times New Roman" w:cs="Times New Roman"/>
                <w:sz w:val="22"/>
                <w:szCs w:val="22"/>
              </w:rPr>
            </w:pPr>
            <w:r>
              <w:rPr>
                <w:rFonts w:ascii="Times New Roman" w:hAnsi="Times New Roman" w:cs="Times New Roman"/>
                <w:i/>
                <w:sz w:val="22"/>
                <w:szCs w:val="22"/>
              </w:rPr>
              <w:t>Reato e pena applicata</w:t>
            </w:r>
          </w:p>
        </w:tc>
      </w:tr>
      <w:tr w:rsidR="0046121E" w:rsidTr="00B36EA9">
        <w:trPr>
          <w:trHeight w:val="340"/>
        </w:trPr>
        <w:tc>
          <w:tcPr>
            <w:tcW w:w="3686" w:type="dxa"/>
            <w:tcBorders>
              <w:top w:val="single" w:sz="4" w:space="0" w:color="000000"/>
              <w:left w:val="single" w:sz="4" w:space="0" w:color="000000"/>
              <w:bottom w:val="single" w:sz="4" w:space="0" w:color="000000"/>
              <w:right w:val="nil"/>
            </w:tcBorders>
            <w:vAlign w:val="center"/>
          </w:tcPr>
          <w:p w:rsidR="0046121E" w:rsidRDefault="0046121E">
            <w:pPr>
              <w:tabs>
                <w:tab w:val="left" w:pos="1620"/>
              </w:tabs>
              <w:snapToGrid w:val="0"/>
              <w:spacing w:line="276" w:lineRule="auto"/>
              <w:jc w:val="center"/>
              <w:rPr>
                <w:rFonts w:ascii="Times New Roman" w:hAnsi="Times New Roman" w:cs="Times New Roman"/>
                <w:i/>
                <w:sz w:val="22"/>
                <w:szCs w:val="22"/>
              </w:rPr>
            </w:pPr>
          </w:p>
        </w:tc>
        <w:tc>
          <w:tcPr>
            <w:tcW w:w="2551" w:type="dxa"/>
            <w:tcBorders>
              <w:top w:val="single" w:sz="4" w:space="0" w:color="000000"/>
              <w:left w:val="single" w:sz="4" w:space="0" w:color="000000"/>
              <w:bottom w:val="single" w:sz="4" w:space="0" w:color="000000"/>
              <w:right w:val="nil"/>
            </w:tcBorders>
            <w:vAlign w:val="center"/>
          </w:tcPr>
          <w:p w:rsidR="0046121E" w:rsidRDefault="0046121E">
            <w:pPr>
              <w:tabs>
                <w:tab w:val="left" w:pos="1620"/>
              </w:tabs>
              <w:snapToGrid w:val="0"/>
              <w:spacing w:line="276" w:lineRule="auto"/>
              <w:jc w:val="center"/>
              <w:rPr>
                <w:rFonts w:ascii="Times New Roman" w:hAnsi="Times New Roman" w:cs="Times New Roman"/>
                <w:sz w:val="22"/>
                <w:szCs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6121E" w:rsidRDefault="0046121E">
            <w:pPr>
              <w:tabs>
                <w:tab w:val="left" w:pos="1620"/>
              </w:tabs>
              <w:snapToGrid w:val="0"/>
              <w:spacing w:line="276" w:lineRule="auto"/>
              <w:jc w:val="center"/>
              <w:rPr>
                <w:rFonts w:ascii="Times New Roman" w:hAnsi="Times New Roman" w:cs="Times New Roman"/>
                <w:sz w:val="22"/>
                <w:szCs w:val="22"/>
              </w:rPr>
            </w:pPr>
          </w:p>
        </w:tc>
      </w:tr>
      <w:tr w:rsidR="0046121E" w:rsidTr="00B36EA9">
        <w:trPr>
          <w:trHeight w:val="340"/>
        </w:trPr>
        <w:tc>
          <w:tcPr>
            <w:tcW w:w="3686" w:type="dxa"/>
            <w:tcBorders>
              <w:top w:val="single" w:sz="4" w:space="0" w:color="000000"/>
              <w:left w:val="single" w:sz="4" w:space="0" w:color="000000"/>
              <w:bottom w:val="single" w:sz="4" w:space="0" w:color="000000"/>
              <w:right w:val="nil"/>
            </w:tcBorders>
            <w:vAlign w:val="center"/>
          </w:tcPr>
          <w:p w:rsidR="0046121E" w:rsidRDefault="0046121E">
            <w:pPr>
              <w:tabs>
                <w:tab w:val="left" w:pos="1620"/>
              </w:tabs>
              <w:snapToGrid w:val="0"/>
              <w:spacing w:line="276" w:lineRule="auto"/>
              <w:jc w:val="center"/>
              <w:rPr>
                <w:rFonts w:ascii="Times New Roman" w:hAnsi="Times New Roman" w:cs="Times New Roman"/>
                <w:sz w:val="22"/>
                <w:szCs w:val="22"/>
              </w:rPr>
            </w:pPr>
          </w:p>
        </w:tc>
        <w:tc>
          <w:tcPr>
            <w:tcW w:w="2551" w:type="dxa"/>
            <w:tcBorders>
              <w:top w:val="single" w:sz="4" w:space="0" w:color="000000"/>
              <w:left w:val="single" w:sz="4" w:space="0" w:color="000000"/>
              <w:bottom w:val="single" w:sz="4" w:space="0" w:color="000000"/>
              <w:right w:val="nil"/>
            </w:tcBorders>
            <w:vAlign w:val="center"/>
          </w:tcPr>
          <w:p w:rsidR="0046121E" w:rsidRDefault="0046121E">
            <w:pPr>
              <w:tabs>
                <w:tab w:val="left" w:pos="1620"/>
              </w:tabs>
              <w:snapToGrid w:val="0"/>
              <w:spacing w:line="276" w:lineRule="auto"/>
              <w:jc w:val="center"/>
              <w:rPr>
                <w:rFonts w:ascii="Times New Roman" w:hAnsi="Times New Roman" w:cs="Times New Roman"/>
                <w:sz w:val="22"/>
                <w:szCs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6121E" w:rsidRDefault="0046121E">
            <w:pPr>
              <w:tabs>
                <w:tab w:val="left" w:pos="1620"/>
              </w:tabs>
              <w:snapToGrid w:val="0"/>
              <w:spacing w:line="276" w:lineRule="auto"/>
              <w:jc w:val="center"/>
              <w:rPr>
                <w:rFonts w:ascii="Times New Roman" w:hAnsi="Times New Roman" w:cs="Times New Roman"/>
                <w:sz w:val="22"/>
                <w:szCs w:val="22"/>
              </w:rPr>
            </w:pPr>
          </w:p>
        </w:tc>
      </w:tr>
      <w:tr w:rsidR="0046121E" w:rsidTr="00B36EA9">
        <w:trPr>
          <w:trHeight w:val="340"/>
        </w:trPr>
        <w:tc>
          <w:tcPr>
            <w:tcW w:w="3686" w:type="dxa"/>
            <w:tcBorders>
              <w:top w:val="single" w:sz="4" w:space="0" w:color="000000"/>
              <w:left w:val="single" w:sz="4" w:space="0" w:color="000000"/>
              <w:bottom w:val="single" w:sz="4" w:space="0" w:color="000000"/>
              <w:right w:val="nil"/>
            </w:tcBorders>
            <w:vAlign w:val="center"/>
          </w:tcPr>
          <w:p w:rsidR="0046121E" w:rsidRDefault="0046121E">
            <w:pPr>
              <w:tabs>
                <w:tab w:val="left" w:pos="1620"/>
              </w:tabs>
              <w:snapToGrid w:val="0"/>
              <w:spacing w:line="276" w:lineRule="auto"/>
              <w:jc w:val="center"/>
              <w:rPr>
                <w:rFonts w:ascii="Times New Roman" w:hAnsi="Times New Roman" w:cs="Times New Roman"/>
                <w:sz w:val="22"/>
                <w:szCs w:val="22"/>
              </w:rPr>
            </w:pPr>
          </w:p>
        </w:tc>
        <w:tc>
          <w:tcPr>
            <w:tcW w:w="2551" w:type="dxa"/>
            <w:tcBorders>
              <w:top w:val="single" w:sz="4" w:space="0" w:color="000000"/>
              <w:left w:val="single" w:sz="4" w:space="0" w:color="000000"/>
              <w:bottom w:val="single" w:sz="4" w:space="0" w:color="000000"/>
              <w:right w:val="nil"/>
            </w:tcBorders>
            <w:vAlign w:val="center"/>
          </w:tcPr>
          <w:p w:rsidR="0046121E" w:rsidRDefault="0046121E">
            <w:pPr>
              <w:tabs>
                <w:tab w:val="left" w:pos="1620"/>
              </w:tabs>
              <w:snapToGrid w:val="0"/>
              <w:spacing w:line="276" w:lineRule="auto"/>
              <w:jc w:val="center"/>
              <w:rPr>
                <w:rFonts w:ascii="Times New Roman" w:hAnsi="Times New Roman" w:cs="Times New Roman"/>
                <w:sz w:val="22"/>
                <w:szCs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6121E" w:rsidRDefault="0046121E">
            <w:pPr>
              <w:tabs>
                <w:tab w:val="left" w:pos="1620"/>
              </w:tabs>
              <w:snapToGrid w:val="0"/>
              <w:spacing w:line="276" w:lineRule="auto"/>
              <w:jc w:val="center"/>
              <w:rPr>
                <w:rFonts w:ascii="Times New Roman" w:hAnsi="Times New Roman" w:cs="Times New Roman"/>
                <w:sz w:val="22"/>
                <w:szCs w:val="22"/>
              </w:rPr>
            </w:pPr>
          </w:p>
        </w:tc>
      </w:tr>
    </w:tbl>
    <w:p w:rsidR="0046121E" w:rsidRDefault="0046121E" w:rsidP="00B36EA9">
      <w:pPr>
        <w:tabs>
          <w:tab w:val="decimal" w:pos="-1701"/>
        </w:tabs>
        <w:jc w:val="both"/>
        <w:rPr>
          <w:rFonts w:ascii="Times New Roman" w:hAnsi="Times New Roman" w:cs="Times New Roman"/>
          <w:sz w:val="22"/>
          <w:szCs w:val="22"/>
        </w:rPr>
      </w:pPr>
    </w:p>
    <w:p w:rsidR="0046121E" w:rsidRDefault="0046121E" w:rsidP="00B36EA9">
      <w:pPr>
        <w:tabs>
          <w:tab w:val="decimal" w:pos="-1701"/>
          <w:tab w:val="left" w:pos="1260"/>
        </w:tabs>
        <w:jc w:val="both"/>
        <w:rPr>
          <w:rFonts w:ascii="Times New Roman" w:hAnsi="Times New Roman" w:cs="Times New Roman"/>
          <w:sz w:val="22"/>
          <w:szCs w:val="22"/>
        </w:rPr>
      </w:pPr>
      <w:r>
        <w:rPr>
          <w:rFonts w:ascii="Times New Roman" w:hAnsi="Times New Roman" w:cs="Times New Roman"/>
          <w:sz w:val="22"/>
          <w:szCs w:val="22"/>
        </w:rPr>
        <w:t>e che nei confronti dei soggetti cessati elencati al punto 5) della presente dichiarazione (</w:t>
      </w:r>
      <w:r>
        <w:rPr>
          <w:rFonts w:ascii="Times New Roman" w:hAnsi="Times New Roman" w:cs="Times New Roman"/>
          <w:i/>
          <w:sz w:val="22"/>
          <w:szCs w:val="22"/>
        </w:rPr>
        <w:t>barrare il caso che ricorre</w:t>
      </w:r>
      <w:r>
        <w:rPr>
          <w:rFonts w:ascii="Times New Roman" w:hAnsi="Times New Roman" w:cs="Times New Roman"/>
          <w:sz w:val="22"/>
          <w:szCs w:val="22"/>
        </w:rPr>
        <w:t>):</w:t>
      </w:r>
    </w:p>
    <w:p w:rsidR="0046121E" w:rsidRDefault="0046121E" w:rsidP="00B36EA9">
      <w:pPr>
        <w:tabs>
          <w:tab w:val="decimal" w:pos="-1701"/>
          <w:tab w:val="left" w:pos="1620"/>
        </w:tabs>
        <w:ind w:hanging="475"/>
        <w:jc w:val="both"/>
        <w:rPr>
          <w:rFonts w:ascii="Times New Roman" w:hAnsi="Times New Roman" w:cs="Times New Roman"/>
          <w:sz w:val="22"/>
          <w:szCs w:val="22"/>
        </w:rPr>
      </w:pPr>
      <w:r>
        <w:rPr>
          <w:rFonts w:ascii="Times New Roman" w:hAnsi="Times New Roman" w:cs="Times New Roman"/>
          <w:sz w:val="22"/>
          <w:szCs w:val="22"/>
        </w:rPr>
        <w:tab/>
        <w:t xml:space="preserve">[_] </w:t>
      </w:r>
      <w:r>
        <w:rPr>
          <w:rFonts w:ascii="Times New Roman" w:hAnsi="Times New Roman" w:cs="Times New Roman"/>
          <w:b/>
          <w:sz w:val="22"/>
          <w:szCs w:val="22"/>
        </w:rPr>
        <w:t>non ne sono stati pronunciati</w:t>
      </w:r>
      <w:r>
        <w:rPr>
          <w:rFonts w:ascii="Times New Roman" w:hAnsi="Times New Roman" w:cs="Times New Roman"/>
          <w:sz w:val="22"/>
          <w:szCs w:val="22"/>
        </w:rPr>
        <w:t>, oppure</w:t>
      </w:r>
    </w:p>
    <w:p w:rsidR="0046121E" w:rsidRDefault="0046121E" w:rsidP="00B36EA9">
      <w:pPr>
        <w:tabs>
          <w:tab w:val="decimal" w:pos="-1701"/>
        </w:tabs>
        <w:spacing w:after="120"/>
        <w:jc w:val="both"/>
        <w:rPr>
          <w:rFonts w:ascii="Times New Roman" w:hAnsi="Times New Roman" w:cs="Times New Roman"/>
          <w:i/>
          <w:sz w:val="22"/>
          <w:szCs w:val="22"/>
        </w:rPr>
      </w:pPr>
      <w:r>
        <w:rPr>
          <w:rFonts w:ascii="Times New Roman" w:hAnsi="Times New Roman" w:cs="Times New Roman"/>
          <w:sz w:val="22"/>
          <w:szCs w:val="22"/>
        </w:rPr>
        <w:t xml:space="preserve">[_] </w:t>
      </w:r>
      <w:r>
        <w:rPr>
          <w:rFonts w:ascii="Times New Roman" w:hAnsi="Times New Roman" w:cs="Times New Roman"/>
          <w:b/>
          <w:sz w:val="22"/>
          <w:szCs w:val="22"/>
        </w:rPr>
        <w:t>ne sono stati pronunciati</w:t>
      </w:r>
      <w:r>
        <w:rPr>
          <w:rFonts w:ascii="Times New Roman" w:hAnsi="Times New Roman" w:cs="Times New Roman"/>
          <w:sz w:val="22"/>
          <w:szCs w:val="22"/>
        </w:rPr>
        <w:t xml:space="preserve">, per i reati </w:t>
      </w:r>
      <w:r>
        <w:rPr>
          <w:rStyle w:val="Caratteredellanota"/>
          <w:sz w:val="22"/>
          <w:szCs w:val="22"/>
        </w:rPr>
        <w:footnoteReference w:id="4"/>
      </w:r>
      <w:r>
        <w:rPr>
          <w:rFonts w:ascii="Times New Roman" w:hAnsi="Times New Roman" w:cs="Times New Roman"/>
          <w:sz w:val="22"/>
          <w:szCs w:val="22"/>
        </w:rPr>
        <w:t xml:space="preserve"> di seguito indicati, a carico di:</w:t>
      </w:r>
    </w:p>
    <w:tbl>
      <w:tblPr>
        <w:tblW w:w="0" w:type="auto"/>
        <w:tblInd w:w="108" w:type="dxa"/>
        <w:tblLayout w:type="fixed"/>
        <w:tblLook w:val="00A0"/>
      </w:tblPr>
      <w:tblGrid>
        <w:gridCol w:w="3686"/>
        <w:gridCol w:w="2520"/>
        <w:gridCol w:w="3433"/>
      </w:tblGrid>
      <w:tr w:rsidR="0046121E" w:rsidTr="00B36EA9">
        <w:trPr>
          <w:trHeight w:val="340"/>
        </w:trPr>
        <w:tc>
          <w:tcPr>
            <w:tcW w:w="3686" w:type="dxa"/>
            <w:tcBorders>
              <w:top w:val="single" w:sz="4" w:space="0" w:color="000000"/>
              <w:left w:val="single" w:sz="4" w:space="0" w:color="000000"/>
              <w:bottom w:val="single" w:sz="4" w:space="0" w:color="000000"/>
              <w:right w:val="nil"/>
            </w:tcBorders>
            <w:vAlign w:val="center"/>
          </w:tcPr>
          <w:p w:rsidR="0046121E" w:rsidRDefault="0046121E">
            <w:pPr>
              <w:keepNext/>
              <w:keepLines/>
              <w:spacing w:line="276" w:lineRule="auto"/>
              <w:jc w:val="center"/>
              <w:rPr>
                <w:rFonts w:ascii="Times New Roman" w:hAnsi="Times New Roman" w:cs="Times New Roman"/>
                <w:i/>
                <w:sz w:val="22"/>
                <w:szCs w:val="22"/>
              </w:rPr>
            </w:pPr>
            <w:r>
              <w:rPr>
                <w:rFonts w:ascii="Times New Roman" w:hAnsi="Times New Roman" w:cs="Times New Roman"/>
                <w:i/>
                <w:sz w:val="22"/>
                <w:szCs w:val="22"/>
              </w:rPr>
              <w:t>Cognome e nome</w:t>
            </w:r>
          </w:p>
        </w:tc>
        <w:tc>
          <w:tcPr>
            <w:tcW w:w="2520" w:type="dxa"/>
            <w:tcBorders>
              <w:top w:val="single" w:sz="4" w:space="0" w:color="000000"/>
              <w:left w:val="single" w:sz="4" w:space="0" w:color="000000"/>
              <w:bottom w:val="single" w:sz="4" w:space="0" w:color="000000"/>
              <w:right w:val="nil"/>
            </w:tcBorders>
            <w:vAlign w:val="center"/>
          </w:tcPr>
          <w:p w:rsidR="0046121E" w:rsidRDefault="0046121E">
            <w:pPr>
              <w:keepNext/>
              <w:keepLines/>
              <w:spacing w:line="276" w:lineRule="auto"/>
              <w:jc w:val="center"/>
              <w:rPr>
                <w:rFonts w:ascii="Times New Roman" w:hAnsi="Times New Roman" w:cs="Times New Roman"/>
                <w:i/>
                <w:sz w:val="22"/>
                <w:szCs w:val="22"/>
              </w:rPr>
            </w:pPr>
            <w:r>
              <w:rPr>
                <w:rFonts w:ascii="Times New Roman" w:hAnsi="Times New Roman" w:cs="Times New Roman"/>
                <w:i/>
                <w:sz w:val="22"/>
                <w:szCs w:val="22"/>
              </w:rPr>
              <w:t>Data Sentenza / decreto</w:t>
            </w:r>
          </w:p>
        </w:tc>
        <w:tc>
          <w:tcPr>
            <w:tcW w:w="3433" w:type="dxa"/>
            <w:tcBorders>
              <w:top w:val="single" w:sz="4" w:space="0" w:color="000000"/>
              <w:left w:val="single" w:sz="4" w:space="0" w:color="000000"/>
              <w:bottom w:val="single" w:sz="4" w:space="0" w:color="000000"/>
              <w:right w:val="single" w:sz="4" w:space="0" w:color="000000"/>
            </w:tcBorders>
            <w:vAlign w:val="center"/>
          </w:tcPr>
          <w:p w:rsidR="0046121E" w:rsidRDefault="0046121E">
            <w:pPr>
              <w:keepNext/>
              <w:keepLines/>
              <w:spacing w:line="276" w:lineRule="auto"/>
              <w:jc w:val="center"/>
              <w:rPr>
                <w:rFonts w:ascii="Times New Roman" w:hAnsi="Times New Roman" w:cs="Times New Roman"/>
                <w:sz w:val="22"/>
                <w:szCs w:val="22"/>
              </w:rPr>
            </w:pPr>
            <w:r>
              <w:rPr>
                <w:rFonts w:ascii="Times New Roman" w:hAnsi="Times New Roman" w:cs="Times New Roman"/>
                <w:i/>
                <w:sz w:val="22"/>
                <w:szCs w:val="22"/>
              </w:rPr>
              <w:t>Reato e Pena applicata</w:t>
            </w:r>
          </w:p>
        </w:tc>
      </w:tr>
      <w:tr w:rsidR="0046121E" w:rsidTr="00B36EA9">
        <w:trPr>
          <w:trHeight w:val="340"/>
        </w:trPr>
        <w:tc>
          <w:tcPr>
            <w:tcW w:w="3686" w:type="dxa"/>
            <w:tcBorders>
              <w:top w:val="single" w:sz="4" w:space="0" w:color="000000"/>
              <w:left w:val="single" w:sz="4" w:space="0" w:color="000000"/>
              <w:bottom w:val="single" w:sz="4" w:space="0" w:color="000000"/>
              <w:right w:val="nil"/>
            </w:tcBorders>
            <w:vAlign w:val="center"/>
          </w:tcPr>
          <w:p w:rsidR="0046121E" w:rsidRDefault="0046121E">
            <w:pPr>
              <w:keepNext/>
              <w:keepLines/>
              <w:snapToGrid w:val="0"/>
              <w:spacing w:line="276" w:lineRule="auto"/>
              <w:jc w:val="center"/>
              <w:rPr>
                <w:rFonts w:ascii="Times New Roman" w:hAnsi="Times New Roman" w:cs="Times New Roman"/>
                <w:i/>
                <w:sz w:val="22"/>
                <w:szCs w:val="22"/>
              </w:rPr>
            </w:pPr>
          </w:p>
        </w:tc>
        <w:tc>
          <w:tcPr>
            <w:tcW w:w="2520" w:type="dxa"/>
            <w:tcBorders>
              <w:top w:val="single" w:sz="4" w:space="0" w:color="000000"/>
              <w:left w:val="single" w:sz="4" w:space="0" w:color="000000"/>
              <w:bottom w:val="single" w:sz="4" w:space="0" w:color="000000"/>
              <w:right w:val="nil"/>
            </w:tcBorders>
            <w:vAlign w:val="center"/>
          </w:tcPr>
          <w:p w:rsidR="0046121E" w:rsidRDefault="0046121E">
            <w:pPr>
              <w:keepNext/>
              <w:keepLines/>
              <w:snapToGrid w:val="0"/>
              <w:spacing w:line="276" w:lineRule="auto"/>
              <w:jc w:val="center"/>
              <w:rPr>
                <w:rFonts w:ascii="Times New Roman" w:hAnsi="Times New Roman" w:cs="Times New Roman"/>
                <w:sz w:val="22"/>
                <w:szCs w:val="22"/>
              </w:rPr>
            </w:pPr>
          </w:p>
        </w:tc>
        <w:tc>
          <w:tcPr>
            <w:tcW w:w="3433" w:type="dxa"/>
            <w:tcBorders>
              <w:top w:val="single" w:sz="4" w:space="0" w:color="000000"/>
              <w:left w:val="single" w:sz="4" w:space="0" w:color="000000"/>
              <w:bottom w:val="single" w:sz="4" w:space="0" w:color="000000"/>
              <w:right w:val="single" w:sz="4" w:space="0" w:color="000000"/>
            </w:tcBorders>
            <w:vAlign w:val="center"/>
          </w:tcPr>
          <w:p w:rsidR="0046121E" w:rsidRDefault="0046121E">
            <w:pPr>
              <w:keepNext/>
              <w:keepLines/>
              <w:snapToGrid w:val="0"/>
              <w:spacing w:line="276" w:lineRule="auto"/>
              <w:jc w:val="center"/>
              <w:rPr>
                <w:rFonts w:ascii="Times New Roman" w:hAnsi="Times New Roman" w:cs="Times New Roman"/>
                <w:sz w:val="22"/>
                <w:szCs w:val="22"/>
              </w:rPr>
            </w:pPr>
          </w:p>
        </w:tc>
      </w:tr>
      <w:tr w:rsidR="0046121E" w:rsidTr="00B36EA9">
        <w:trPr>
          <w:trHeight w:val="340"/>
        </w:trPr>
        <w:tc>
          <w:tcPr>
            <w:tcW w:w="3686" w:type="dxa"/>
            <w:tcBorders>
              <w:top w:val="single" w:sz="4" w:space="0" w:color="000000"/>
              <w:left w:val="single" w:sz="4" w:space="0" w:color="000000"/>
              <w:bottom w:val="single" w:sz="4" w:space="0" w:color="000000"/>
              <w:right w:val="nil"/>
            </w:tcBorders>
            <w:vAlign w:val="center"/>
          </w:tcPr>
          <w:p w:rsidR="0046121E" w:rsidRDefault="0046121E">
            <w:pPr>
              <w:keepNext/>
              <w:keepLines/>
              <w:snapToGrid w:val="0"/>
              <w:spacing w:line="276" w:lineRule="auto"/>
              <w:jc w:val="center"/>
              <w:rPr>
                <w:rFonts w:ascii="Times New Roman" w:hAnsi="Times New Roman" w:cs="Times New Roman"/>
                <w:sz w:val="22"/>
                <w:szCs w:val="22"/>
              </w:rPr>
            </w:pPr>
          </w:p>
        </w:tc>
        <w:tc>
          <w:tcPr>
            <w:tcW w:w="2520" w:type="dxa"/>
            <w:tcBorders>
              <w:top w:val="single" w:sz="4" w:space="0" w:color="000000"/>
              <w:left w:val="single" w:sz="4" w:space="0" w:color="000000"/>
              <w:bottom w:val="single" w:sz="4" w:space="0" w:color="000000"/>
              <w:right w:val="nil"/>
            </w:tcBorders>
            <w:vAlign w:val="center"/>
          </w:tcPr>
          <w:p w:rsidR="0046121E" w:rsidRDefault="0046121E">
            <w:pPr>
              <w:keepNext/>
              <w:keepLines/>
              <w:snapToGrid w:val="0"/>
              <w:spacing w:line="276" w:lineRule="auto"/>
              <w:jc w:val="center"/>
              <w:rPr>
                <w:rFonts w:ascii="Times New Roman" w:hAnsi="Times New Roman" w:cs="Times New Roman"/>
                <w:sz w:val="22"/>
                <w:szCs w:val="22"/>
              </w:rPr>
            </w:pPr>
          </w:p>
        </w:tc>
        <w:tc>
          <w:tcPr>
            <w:tcW w:w="3433" w:type="dxa"/>
            <w:tcBorders>
              <w:top w:val="single" w:sz="4" w:space="0" w:color="000000"/>
              <w:left w:val="single" w:sz="4" w:space="0" w:color="000000"/>
              <w:bottom w:val="single" w:sz="4" w:space="0" w:color="000000"/>
              <w:right w:val="single" w:sz="4" w:space="0" w:color="000000"/>
            </w:tcBorders>
            <w:vAlign w:val="center"/>
          </w:tcPr>
          <w:p w:rsidR="0046121E" w:rsidRDefault="0046121E">
            <w:pPr>
              <w:keepNext/>
              <w:keepLines/>
              <w:snapToGrid w:val="0"/>
              <w:spacing w:line="276" w:lineRule="auto"/>
              <w:jc w:val="center"/>
              <w:rPr>
                <w:rFonts w:ascii="Times New Roman" w:hAnsi="Times New Roman" w:cs="Times New Roman"/>
                <w:sz w:val="22"/>
                <w:szCs w:val="22"/>
              </w:rPr>
            </w:pPr>
          </w:p>
        </w:tc>
      </w:tr>
      <w:tr w:rsidR="0046121E" w:rsidTr="00B36EA9">
        <w:trPr>
          <w:trHeight w:val="340"/>
        </w:trPr>
        <w:tc>
          <w:tcPr>
            <w:tcW w:w="3686" w:type="dxa"/>
            <w:tcBorders>
              <w:top w:val="single" w:sz="4" w:space="0" w:color="000000"/>
              <w:left w:val="single" w:sz="4" w:space="0" w:color="000000"/>
              <w:bottom w:val="single" w:sz="4" w:space="0" w:color="000000"/>
              <w:right w:val="nil"/>
            </w:tcBorders>
            <w:vAlign w:val="center"/>
          </w:tcPr>
          <w:p w:rsidR="0046121E" w:rsidRDefault="0046121E">
            <w:pPr>
              <w:keepNext/>
              <w:keepLines/>
              <w:snapToGrid w:val="0"/>
              <w:spacing w:line="276" w:lineRule="auto"/>
              <w:jc w:val="center"/>
              <w:rPr>
                <w:rFonts w:ascii="Times New Roman" w:hAnsi="Times New Roman" w:cs="Times New Roman"/>
                <w:sz w:val="22"/>
                <w:szCs w:val="22"/>
              </w:rPr>
            </w:pPr>
          </w:p>
        </w:tc>
        <w:tc>
          <w:tcPr>
            <w:tcW w:w="2520" w:type="dxa"/>
            <w:tcBorders>
              <w:top w:val="single" w:sz="4" w:space="0" w:color="000000"/>
              <w:left w:val="single" w:sz="4" w:space="0" w:color="000000"/>
              <w:bottom w:val="single" w:sz="4" w:space="0" w:color="000000"/>
              <w:right w:val="nil"/>
            </w:tcBorders>
            <w:vAlign w:val="center"/>
          </w:tcPr>
          <w:p w:rsidR="0046121E" w:rsidRDefault="0046121E">
            <w:pPr>
              <w:keepNext/>
              <w:keepLines/>
              <w:snapToGrid w:val="0"/>
              <w:spacing w:line="276" w:lineRule="auto"/>
              <w:jc w:val="center"/>
              <w:rPr>
                <w:rFonts w:ascii="Times New Roman" w:hAnsi="Times New Roman" w:cs="Times New Roman"/>
                <w:sz w:val="22"/>
                <w:szCs w:val="22"/>
              </w:rPr>
            </w:pPr>
          </w:p>
        </w:tc>
        <w:tc>
          <w:tcPr>
            <w:tcW w:w="3433" w:type="dxa"/>
            <w:tcBorders>
              <w:top w:val="single" w:sz="4" w:space="0" w:color="000000"/>
              <w:left w:val="single" w:sz="4" w:space="0" w:color="000000"/>
              <w:bottom w:val="single" w:sz="4" w:space="0" w:color="000000"/>
              <w:right w:val="single" w:sz="4" w:space="0" w:color="000000"/>
            </w:tcBorders>
            <w:vAlign w:val="center"/>
          </w:tcPr>
          <w:p w:rsidR="0046121E" w:rsidRDefault="0046121E">
            <w:pPr>
              <w:keepNext/>
              <w:keepLines/>
              <w:snapToGrid w:val="0"/>
              <w:spacing w:line="276" w:lineRule="auto"/>
              <w:jc w:val="center"/>
              <w:rPr>
                <w:rFonts w:ascii="Times New Roman" w:hAnsi="Times New Roman" w:cs="Times New Roman"/>
                <w:sz w:val="22"/>
                <w:szCs w:val="22"/>
              </w:rPr>
            </w:pPr>
          </w:p>
        </w:tc>
      </w:tr>
    </w:tbl>
    <w:p w:rsidR="0046121E" w:rsidRDefault="0046121E" w:rsidP="00B36EA9">
      <w:pPr>
        <w:tabs>
          <w:tab w:val="decimal" w:pos="-1701"/>
        </w:tabs>
        <w:jc w:val="both"/>
        <w:rPr>
          <w:rFonts w:ascii="Times New Roman" w:hAnsi="Times New Roman" w:cs="Times New Roman"/>
          <w:b/>
          <w:bCs/>
          <w:sz w:val="22"/>
          <w:szCs w:val="22"/>
        </w:rPr>
      </w:pPr>
    </w:p>
    <w:p w:rsidR="0046121E" w:rsidRDefault="0046121E" w:rsidP="00B36EA9">
      <w:pPr>
        <w:tabs>
          <w:tab w:val="decimal" w:pos="-1701"/>
        </w:tabs>
        <w:jc w:val="both"/>
        <w:rPr>
          <w:rFonts w:ascii="Times New Roman" w:hAnsi="Times New Roman" w:cs="Times New Roman"/>
          <w:sz w:val="22"/>
          <w:szCs w:val="22"/>
        </w:rPr>
      </w:pPr>
      <w:r>
        <w:rPr>
          <w:rFonts w:ascii="Times New Roman" w:hAnsi="Times New Roman" w:cs="Times New Roman"/>
          <w:sz w:val="22"/>
          <w:szCs w:val="22"/>
        </w:rPr>
        <w:t>Oppure:</w:t>
      </w:r>
    </w:p>
    <w:p w:rsidR="0046121E" w:rsidRDefault="0046121E" w:rsidP="00B36EA9">
      <w:pPr>
        <w:tabs>
          <w:tab w:val="decimal" w:pos="-1701"/>
        </w:tabs>
        <w:jc w:val="both"/>
        <w:rPr>
          <w:rFonts w:ascii="Times New Roman" w:hAnsi="Times New Roman" w:cs="Times New Roman"/>
          <w:sz w:val="22"/>
          <w:szCs w:val="22"/>
        </w:rPr>
      </w:pPr>
      <w:r>
        <w:rPr>
          <w:rFonts w:ascii="Times New Roman" w:hAnsi="Times New Roman" w:cs="Times New Roman"/>
          <w:sz w:val="22"/>
          <w:szCs w:val="22"/>
        </w:rPr>
        <w:t xml:space="preserve">pur trovandosi in una delle situazioni si cui al punto 10) lett. A),  </w:t>
      </w:r>
    </w:p>
    <w:p w:rsidR="0046121E" w:rsidRDefault="0046121E" w:rsidP="00B36EA9">
      <w:pPr>
        <w:tabs>
          <w:tab w:val="decimal" w:pos="-1701"/>
        </w:tabs>
        <w:jc w:val="both"/>
        <w:rPr>
          <w:rFonts w:ascii="Times New Roman" w:hAnsi="Times New Roman" w:cs="Times New Roman"/>
          <w:sz w:val="22"/>
          <w:szCs w:val="22"/>
        </w:rPr>
      </w:pPr>
    </w:p>
    <w:p w:rsidR="0046121E" w:rsidRDefault="0046121E" w:rsidP="00B36EA9">
      <w:pPr>
        <w:tabs>
          <w:tab w:val="decimal" w:pos="-1701"/>
        </w:tabs>
        <w:jc w:val="center"/>
        <w:rPr>
          <w:rFonts w:ascii="Times New Roman" w:hAnsi="Times New Roman" w:cs="Times New Roman"/>
          <w:b/>
          <w:sz w:val="22"/>
          <w:szCs w:val="22"/>
        </w:rPr>
      </w:pPr>
      <w:r>
        <w:rPr>
          <w:rFonts w:ascii="Times New Roman" w:hAnsi="Times New Roman" w:cs="Times New Roman"/>
          <w:b/>
          <w:sz w:val="22"/>
          <w:szCs w:val="22"/>
        </w:rPr>
        <w:t>D I C H I A R A</w:t>
      </w:r>
    </w:p>
    <w:p w:rsidR="0046121E" w:rsidRDefault="0046121E" w:rsidP="00B36EA9">
      <w:pPr>
        <w:tabs>
          <w:tab w:val="decimal" w:pos="-1701"/>
        </w:tabs>
        <w:jc w:val="both"/>
        <w:rPr>
          <w:rFonts w:ascii="Times New Roman" w:hAnsi="Times New Roman" w:cs="Times New Roman"/>
          <w:sz w:val="22"/>
          <w:szCs w:val="22"/>
        </w:rPr>
      </w:pPr>
    </w:p>
    <w:p w:rsidR="0046121E" w:rsidRDefault="0046121E" w:rsidP="00B36EA9">
      <w:pPr>
        <w:tabs>
          <w:tab w:val="decimal" w:pos="-1701"/>
        </w:tabs>
        <w:jc w:val="both"/>
        <w:rPr>
          <w:rFonts w:ascii="Times New Roman" w:hAnsi="Times New Roman" w:cs="Times New Roman"/>
          <w:sz w:val="22"/>
          <w:szCs w:val="22"/>
        </w:rPr>
      </w:pPr>
      <w:r>
        <w:rPr>
          <w:rFonts w:ascii="Times New Roman" w:hAnsi="Times New Roman" w:cs="Times New Roman"/>
          <w:sz w:val="22"/>
          <w:szCs w:val="22"/>
        </w:rPr>
        <w:t xml:space="preserve">a1) che il reato è stato depenalizzato;  a2) è intervenuta la riabilitazione;  a3) il reato è stato dichiarato estinto dopo la condanna; a4) la condanna è stata revocata; </w:t>
      </w:r>
    </w:p>
    <w:p w:rsidR="0046121E" w:rsidRDefault="0046121E" w:rsidP="00B36EA9">
      <w:pPr>
        <w:tabs>
          <w:tab w:val="decimal" w:pos="-1701"/>
        </w:tabs>
        <w:jc w:val="both"/>
        <w:rPr>
          <w:rFonts w:ascii="Times New Roman" w:hAnsi="Times New Roman" w:cs="Times New Roman"/>
          <w:b/>
          <w:sz w:val="22"/>
          <w:szCs w:val="22"/>
        </w:rPr>
      </w:pPr>
    </w:p>
    <w:p w:rsidR="0046121E" w:rsidRDefault="0046121E" w:rsidP="00B36EA9">
      <w:pPr>
        <w:tabs>
          <w:tab w:val="decimal" w:pos="-1701"/>
        </w:tabs>
        <w:jc w:val="both"/>
        <w:rPr>
          <w:rFonts w:ascii="Times New Roman" w:hAnsi="Times New Roman" w:cs="Times New Roman"/>
          <w:sz w:val="22"/>
          <w:szCs w:val="22"/>
        </w:rPr>
      </w:pPr>
      <w:r>
        <w:rPr>
          <w:rFonts w:ascii="Times New Roman" w:hAnsi="Times New Roman" w:cs="Times New Roman"/>
          <w:sz w:val="22"/>
          <w:szCs w:val="22"/>
        </w:rPr>
        <w:t>Oppure</w:t>
      </w:r>
    </w:p>
    <w:p w:rsidR="0046121E" w:rsidRDefault="0046121E" w:rsidP="00B36EA9">
      <w:pPr>
        <w:tabs>
          <w:tab w:val="decimal" w:pos="-1701"/>
        </w:tabs>
        <w:jc w:val="both"/>
        <w:rPr>
          <w:rFonts w:ascii="Times New Roman" w:hAnsi="Times New Roman" w:cs="Times New Roman"/>
          <w:sz w:val="22"/>
          <w:szCs w:val="22"/>
        </w:rPr>
      </w:pPr>
      <w:r>
        <w:rPr>
          <w:rFonts w:ascii="Times New Roman" w:hAnsi="Times New Roman" w:cs="Times New Roman"/>
          <w:sz w:val="22"/>
          <w:szCs w:val="22"/>
        </w:rPr>
        <w:t>a5) poiché la sentenza definitiva non ha imposto una pena detentiva superiore a 18 mesi oppure ha riconosciuto l'attenuante della collaborazione come definita per le singole fattispecie di reato, o al comma 5 dell’art. 80,</w:t>
      </w:r>
    </w:p>
    <w:p w:rsidR="0046121E" w:rsidRDefault="0046121E" w:rsidP="00B36EA9">
      <w:pPr>
        <w:tabs>
          <w:tab w:val="decimal" w:pos="-1701"/>
        </w:tabs>
        <w:jc w:val="both"/>
        <w:rPr>
          <w:rFonts w:ascii="Times New Roman" w:hAnsi="Times New Roman" w:cs="Times New Roman"/>
          <w:sz w:val="22"/>
          <w:szCs w:val="22"/>
        </w:rPr>
      </w:pPr>
    </w:p>
    <w:p w:rsidR="0046121E" w:rsidRDefault="0046121E" w:rsidP="00B36EA9">
      <w:pPr>
        <w:tabs>
          <w:tab w:val="decimal" w:pos="-1701"/>
        </w:tabs>
        <w:jc w:val="center"/>
        <w:rPr>
          <w:rFonts w:ascii="Times New Roman" w:hAnsi="Times New Roman" w:cs="Times New Roman"/>
          <w:sz w:val="22"/>
          <w:szCs w:val="22"/>
        </w:rPr>
      </w:pPr>
      <w:r>
        <w:rPr>
          <w:rFonts w:ascii="Times New Roman" w:hAnsi="Times New Roman" w:cs="Times New Roman"/>
          <w:b/>
          <w:sz w:val="22"/>
          <w:szCs w:val="22"/>
        </w:rPr>
        <w:t>D I C H I A R A</w:t>
      </w:r>
    </w:p>
    <w:p w:rsidR="0046121E" w:rsidRDefault="0046121E" w:rsidP="00B36EA9">
      <w:pPr>
        <w:tabs>
          <w:tab w:val="decimal" w:pos="-1701"/>
        </w:tabs>
        <w:jc w:val="both"/>
        <w:rPr>
          <w:rFonts w:ascii="Times New Roman" w:hAnsi="Times New Roman" w:cs="Times New Roman"/>
          <w:sz w:val="22"/>
          <w:szCs w:val="22"/>
        </w:rPr>
      </w:pPr>
    </w:p>
    <w:p w:rsidR="0046121E" w:rsidRDefault="0046121E" w:rsidP="00B36EA9">
      <w:pPr>
        <w:tabs>
          <w:tab w:val="decimal" w:pos="-1701"/>
        </w:tabs>
        <w:jc w:val="both"/>
        <w:rPr>
          <w:rFonts w:ascii="Times New Roman" w:hAnsi="Times New Roman" w:cs="Times New Roman"/>
          <w:sz w:val="22"/>
          <w:szCs w:val="22"/>
        </w:rPr>
      </w:pPr>
      <w:r>
        <w:rPr>
          <w:rFonts w:ascii="Times New Roman" w:hAnsi="Times New Roman" w:cs="Times New Roman"/>
          <w:sz w:val="22"/>
          <w:szCs w:val="22"/>
        </w:rPr>
        <w:t>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w:t>
      </w:r>
    </w:p>
    <w:p w:rsidR="0046121E" w:rsidRDefault="0046121E" w:rsidP="00B36EA9">
      <w:pPr>
        <w:tabs>
          <w:tab w:val="decimal" w:pos="-1701"/>
        </w:tabs>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121E" w:rsidRDefault="0046121E" w:rsidP="00B36EA9">
      <w:pPr>
        <w:tabs>
          <w:tab w:val="decimal" w:pos="-1701"/>
        </w:tabs>
        <w:jc w:val="both"/>
        <w:rPr>
          <w:rFonts w:ascii="Times New Roman" w:hAnsi="Times New Roman" w:cs="Times New Roman"/>
          <w:sz w:val="22"/>
          <w:szCs w:val="22"/>
        </w:rPr>
      </w:pPr>
    </w:p>
    <w:p w:rsidR="0046121E" w:rsidRDefault="0046121E" w:rsidP="00B36EA9">
      <w:pPr>
        <w:tabs>
          <w:tab w:val="decimal" w:pos="-1701"/>
        </w:tabs>
        <w:jc w:val="both"/>
        <w:rPr>
          <w:rFonts w:ascii="Times New Roman" w:hAnsi="Times New Roman" w:cs="Times New Roman"/>
          <w:sz w:val="22"/>
          <w:szCs w:val="22"/>
        </w:rPr>
      </w:pPr>
      <w:r>
        <w:rPr>
          <w:rFonts w:ascii="Times New Roman" w:hAnsi="Times New Roman" w:cs="Times New Roman"/>
          <w:sz w:val="22"/>
          <w:szCs w:val="22"/>
        </w:rPr>
        <w:t>(N.B.: Se la stazione appaltante ritiene che le misure dichiarate di cui al punto precedente siano sufficienti, l'operatore economico non è escluso della procedura d'appalto; viceversa dell'esclusione viene data motivata comunicazione all'operatore economico);</w:t>
      </w:r>
    </w:p>
    <w:p w:rsidR="0046121E" w:rsidRDefault="0046121E" w:rsidP="00B36EA9">
      <w:pPr>
        <w:tabs>
          <w:tab w:val="decimal" w:pos="-1701"/>
        </w:tabs>
        <w:jc w:val="both"/>
        <w:rPr>
          <w:rFonts w:ascii="Times New Roman" w:hAnsi="Times New Roman" w:cs="Times New Roman"/>
          <w:sz w:val="22"/>
          <w:szCs w:val="22"/>
        </w:rPr>
      </w:pPr>
    </w:p>
    <w:p w:rsidR="0046121E" w:rsidRDefault="0046121E" w:rsidP="00B36EA9">
      <w:pPr>
        <w:tabs>
          <w:tab w:val="decimal" w:pos="-1701"/>
        </w:tabs>
        <w:jc w:val="both"/>
        <w:rPr>
          <w:rFonts w:ascii="Times New Roman" w:hAnsi="Times New Roman" w:cs="Times New Roman"/>
          <w:sz w:val="22"/>
          <w:szCs w:val="22"/>
        </w:rPr>
      </w:pPr>
      <w:r>
        <w:rPr>
          <w:rFonts w:ascii="Times New Roman" w:hAnsi="Times New Roman" w:cs="Times New Roman"/>
          <w:sz w:val="22"/>
          <w:szCs w:val="22"/>
        </w:rPr>
        <w:t>Oppure:</w:t>
      </w:r>
    </w:p>
    <w:p w:rsidR="0046121E" w:rsidRDefault="0046121E" w:rsidP="00B36EA9">
      <w:pPr>
        <w:tabs>
          <w:tab w:val="decimal" w:pos="-1701"/>
        </w:tabs>
        <w:jc w:val="both"/>
        <w:rPr>
          <w:rFonts w:ascii="Times New Roman" w:hAnsi="Times New Roman" w:cs="Times New Roman"/>
          <w:sz w:val="22"/>
          <w:szCs w:val="22"/>
        </w:rPr>
      </w:pPr>
      <w:r>
        <w:rPr>
          <w:rFonts w:ascii="Times New Roman" w:hAnsi="Times New Roman" w:cs="Times New Roman"/>
          <w:sz w:val="22"/>
          <w:szCs w:val="22"/>
        </w:rPr>
        <w:t xml:space="preserve">a6) trovandosi uno o più dei soli soggetti cessati dalla carica nel corso dell’anno precedente, (soggetti sopra indicati al punto 5)) in una delle situazioni si cui al punto 10) lett. A),  </w:t>
      </w:r>
    </w:p>
    <w:p w:rsidR="0046121E" w:rsidRDefault="0046121E" w:rsidP="00B36EA9">
      <w:pPr>
        <w:tabs>
          <w:tab w:val="decimal" w:pos="-1701"/>
        </w:tabs>
        <w:jc w:val="both"/>
        <w:rPr>
          <w:rFonts w:ascii="Times New Roman" w:hAnsi="Times New Roman" w:cs="Times New Roman"/>
          <w:sz w:val="22"/>
          <w:szCs w:val="22"/>
        </w:rPr>
      </w:pPr>
    </w:p>
    <w:p w:rsidR="0046121E" w:rsidRDefault="0046121E" w:rsidP="00B36EA9">
      <w:pPr>
        <w:tabs>
          <w:tab w:val="decimal" w:pos="-1701"/>
        </w:tabs>
        <w:jc w:val="center"/>
        <w:rPr>
          <w:rFonts w:ascii="Times New Roman" w:hAnsi="Times New Roman" w:cs="Times New Roman"/>
          <w:b/>
          <w:sz w:val="22"/>
          <w:szCs w:val="22"/>
        </w:rPr>
      </w:pPr>
      <w:r>
        <w:rPr>
          <w:rFonts w:ascii="Times New Roman" w:hAnsi="Times New Roman" w:cs="Times New Roman"/>
          <w:b/>
          <w:sz w:val="22"/>
          <w:szCs w:val="22"/>
        </w:rPr>
        <w:t>D I C H I A R A</w:t>
      </w:r>
    </w:p>
    <w:p w:rsidR="0046121E" w:rsidRDefault="0046121E" w:rsidP="00B36EA9">
      <w:pPr>
        <w:tabs>
          <w:tab w:val="decimal" w:pos="-1701"/>
        </w:tabs>
        <w:jc w:val="center"/>
        <w:rPr>
          <w:rFonts w:ascii="Times New Roman" w:hAnsi="Times New Roman" w:cs="Times New Roman"/>
          <w:sz w:val="22"/>
          <w:szCs w:val="22"/>
        </w:rPr>
      </w:pPr>
    </w:p>
    <w:p w:rsidR="0046121E" w:rsidRDefault="0046121E" w:rsidP="00B36EA9">
      <w:pPr>
        <w:tabs>
          <w:tab w:val="decimal" w:pos="-1701"/>
        </w:tabs>
        <w:jc w:val="both"/>
        <w:rPr>
          <w:rFonts w:ascii="Times New Roman" w:hAnsi="Times New Roman" w:cs="Times New Roman"/>
          <w:sz w:val="22"/>
          <w:szCs w:val="22"/>
        </w:rPr>
      </w:pPr>
      <w:r>
        <w:rPr>
          <w:rFonts w:ascii="Times New Roman" w:hAnsi="Times New Roman" w:cs="Times New Roman"/>
          <w:sz w:val="22"/>
          <w:szCs w:val="22"/>
        </w:rPr>
        <w:t>che l’impresa si è completamente e effettivamente dissociata dalla condotta penalmente sanzionata.</w:t>
      </w:r>
    </w:p>
    <w:p w:rsidR="0046121E" w:rsidRDefault="0046121E" w:rsidP="00B36EA9">
      <w:pPr>
        <w:tabs>
          <w:tab w:val="decimal" w:pos="-1701"/>
        </w:tabs>
        <w:jc w:val="both"/>
        <w:rPr>
          <w:rFonts w:ascii="Times New Roman" w:hAnsi="Times New Roman" w:cs="Times New Roman"/>
          <w:sz w:val="22"/>
          <w:szCs w:val="22"/>
        </w:rPr>
      </w:pPr>
      <w:r>
        <w:rPr>
          <w:rFonts w:ascii="Times New Roman" w:hAnsi="Times New Roman" w:cs="Times New Roman"/>
          <w:sz w:val="22"/>
          <w:szCs w:val="22"/>
        </w:rPr>
        <w:t>A dimostrazione di ciò, allega:</w:t>
      </w:r>
    </w:p>
    <w:p w:rsidR="0046121E" w:rsidRDefault="0046121E" w:rsidP="00B36EA9">
      <w:pPr>
        <w:tabs>
          <w:tab w:val="decimal" w:pos="-1701"/>
        </w:tabs>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121E" w:rsidRDefault="0046121E" w:rsidP="00B36EA9">
      <w:pPr>
        <w:tabs>
          <w:tab w:val="decimal" w:pos="-1701"/>
        </w:tabs>
        <w:jc w:val="both"/>
        <w:rPr>
          <w:rFonts w:ascii="Times New Roman" w:hAnsi="Times New Roman" w:cs="Times New Roman"/>
          <w:b/>
          <w:bCs/>
          <w:sz w:val="22"/>
          <w:szCs w:val="22"/>
        </w:rPr>
      </w:pPr>
    </w:p>
    <w:p w:rsidR="0046121E" w:rsidRDefault="0046121E" w:rsidP="00B36EA9">
      <w:pPr>
        <w:tabs>
          <w:tab w:val="decimal" w:pos="-1701"/>
        </w:tabs>
        <w:jc w:val="both"/>
        <w:rPr>
          <w:rFonts w:ascii="Times New Roman" w:hAnsi="Times New Roman" w:cs="Times New Roman"/>
          <w:b/>
          <w:sz w:val="22"/>
          <w:szCs w:val="22"/>
        </w:rPr>
      </w:pPr>
      <w:r>
        <w:rPr>
          <w:rFonts w:ascii="Times New Roman" w:hAnsi="Times New Roman" w:cs="Times New Roman"/>
          <w:b/>
          <w:sz w:val="22"/>
          <w:szCs w:val="22"/>
        </w:rPr>
        <w:t>con riferimento al comma 2 dell’art. 80 del D.Lgs. 50/2016,</w:t>
      </w:r>
    </w:p>
    <w:p w:rsidR="0046121E" w:rsidRDefault="0046121E" w:rsidP="00B36EA9">
      <w:pPr>
        <w:tabs>
          <w:tab w:val="decimal" w:pos="-1701"/>
        </w:tabs>
        <w:jc w:val="both"/>
        <w:rPr>
          <w:rFonts w:ascii="Times New Roman" w:hAnsi="Times New Roman" w:cs="Times New Roman"/>
          <w:b/>
          <w:bCs/>
          <w:sz w:val="22"/>
          <w:szCs w:val="22"/>
        </w:rPr>
      </w:pPr>
    </w:p>
    <w:p w:rsidR="0046121E" w:rsidRDefault="0046121E" w:rsidP="00B36EA9">
      <w:pPr>
        <w:tabs>
          <w:tab w:val="decimal" w:pos="-1701"/>
        </w:tabs>
        <w:jc w:val="both"/>
        <w:rPr>
          <w:rFonts w:ascii="Times New Roman" w:hAnsi="Times New Roman" w:cs="Times New Roman"/>
          <w:b/>
          <w:sz w:val="22"/>
          <w:szCs w:val="22"/>
        </w:rPr>
      </w:pPr>
      <w:r>
        <w:rPr>
          <w:rFonts w:ascii="Times New Roman" w:hAnsi="Times New Roman" w:cs="Times New Roman"/>
          <w:b/>
          <w:bCs/>
          <w:sz w:val="22"/>
          <w:szCs w:val="22"/>
        </w:rPr>
        <w:t xml:space="preserve">B) </w:t>
      </w:r>
      <w:r>
        <w:rPr>
          <w:rFonts w:ascii="Times New Roman" w:hAnsi="Times New Roman" w:cs="Times New Roman"/>
          <w:b/>
          <w:sz w:val="22"/>
          <w:szCs w:val="22"/>
        </w:rPr>
        <w:t>non sussistono:</w:t>
      </w:r>
    </w:p>
    <w:p w:rsidR="0046121E" w:rsidRDefault="0046121E" w:rsidP="00B36EA9">
      <w:pPr>
        <w:tabs>
          <w:tab w:val="decimal" w:pos="-1701"/>
        </w:tabs>
        <w:jc w:val="both"/>
        <w:rPr>
          <w:rFonts w:ascii="Times New Roman" w:hAnsi="Times New Roman" w:cs="Times New Roman"/>
          <w:b/>
          <w:sz w:val="22"/>
          <w:szCs w:val="22"/>
        </w:rPr>
      </w:pPr>
    </w:p>
    <w:p w:rsidR="0046121E" w:rsidRDefault="0046121E" w:rsidP="00B36EA9">
      <w:pPr>
        <w:tabs>
          <w:tab w:val="decimal" w:pos="-1701"/>
        </w:tabs>
        <w:jc w:val="both"/>
        <w:rPr>
          <w:rFonts w:ascii="Times New Roman" w:hAnsi="Times New Roman" w:cs="Times New Roman"/>
          <w:b/>
          <w:sz w:val="22"/>
          <w:szCs w:val="22"/>
        </w:rPr>
      </w:pPr>
      <w:r>
        <w:rPr>
          <w:rFonts w:ascii="Times New Roman" w:hAnsi="Times New Roman" w:cs="Times New Roman"/>
          <w:sz w:val="22"/>
          <w:szCs w:val="22"/>
        </w:rPr>
        <w:t>cause di decadenza, di sospensione o di divieto previste dall'</w:t>
      </w:r>
      <w:hyperlink r:id="rId18" w:anchor="067" w:history="1">
        <w:r>
          <w:rPr>
            <w:rStyle w:val="Hyperlink"/>
            <w:sz w:val="22"/>
            <w:szCs w:val="22"/>
            <w:u w:val="none"/>
          </w:rPr>
          <w:t>articolo 67 del decreto legislativo 6 settembre 2011, n. 159</w:t>
        </w:r>
      </w:hyperlink>
      <w:r>
        <w:rPr>
          <w:rFonts w:ascii="Times New Roman" w:hAnsi="Times New Roman" w:cs="Times New Roman"/>
          <w:sz w:val="22"/>
          <w:szCs w:val="22"/>
        </w:rPr>
        <w:t xml:space="preserve">  o di un tentativo di infiltrazione mafiosa di cui all'</w:t>
      </w:r>
      <w:hyperlink r:id="rId19" w:anchor="084" w:history="1">
        <w:r>
          <w:rPr>
            <w:rStyle w:val="Hyperlink"/>
            <w:sz w:val="22"/>
            <w:szCs w:val="22"/>
            <w:u w:val="none"/>
          </w:rPr>
          <w:t>articolo 84, comma 4, del medesimo decreto</w:t>
        </w:r>
      </w:hyperlink>
      <w:r>
        <w:rPr>
          <w:rFonts w:ascii="Times New Roman" w:hAnsi="Times New Roman" w:cs="Times New Roman"/>
          <w:sz w:val="22"/>
          <w:szCs w:val="22"/>
        </w:rPr>
        <w:t xml:space="preserve">. (Resta fermo quanto previsto dagli </w:t>
      </w:r>
      <w:hyperlink r:id="rId20" w:anchor="088" w:history="1">
        <w:r>
          <w:rPr>
            <w:rStyle w:val="Hyperlink"/>
            <w:sz w:val="22"/>
            <w:szCs w:val="22"/>
            <w:u w:val="none"/>
          </w:rPr>
          <w:t>articoli 88, comma 4-bis</w:t>
        </w:r>
      </w:hyperlink>
      <w:r>
        <w:rPr>
          <w:rFonts w:ascii="Times New Roman" w:hAnsi="Times New Roman" w:cs="Times New Roman"/>
          <w:sz w:val="22"/>
          <w:szCs w:val="22"/>
        </w:rPr>
        <w:t xml:space="preserve">, e </w:t>
      </w:r>
      <w:hyperlink r:id="rId21" w:anchor="092" w:history="1">
        <w:r>
          <w:rPr>
            <w:rStyle w:val="Hyperlink"/>
            <w:sz w:val="22"/>
            <w:szCs w:val="22"/>
            <w:u w:val="none"/>
          </w:rPr>
          <w:t>92, commi 2 e 3, del decreto legislativo 6 settembre 2011, n. 159</w:t>
        </w:r>
      </w:hyperlink>
      <w:r>
        <w:rPr>
          <w:rFonts w:ascii="Times New Roman" w:hAnsi="Times New Roman" w:cs="Times New Roman"/>
          <w:sz w:val="22"/>
          <w:szCs w:val="22"/>
        </w:rPr>
        <w:t>, con riferimento rispettivamente alle comunicazioni antimafia e alle informazioni antimafia);</w:t>
      </w:r>
    </w:p>
    <w:p w:rsidR="0046121E" w:rsidRDefault="0046121E" w:rsidP="00B36EA9">
      <w:pPr>
        <w:tabs>
          <w:tab w:val="decimal" w:pos="-1701"/>
        </w:tabs>
        <w:rPr>
          <w:rFonts w:ascii="Times New Roman" w:hAnsi="Times New Roman" w:cs="Times New Roman"/>
          <w:b/>
          <w:sz w:val="22"/>
          <w:szCs w:val="22"/>
        </w:rPr>
      </w:pPr>
    </w:p>
    <w:p w:rsidR="0046121E" w:rsidRDefault="0046121E" w:rsidP="00B36EA9">
      <w:pPr>
        <w:tabs>
          <w:tab w:val="decimal" w:pos="-1701"/>
        </w:tabs>
        <w:jc w:val="both"/>
        <w:rPr>
          <w:rFonts w:ascii="Times New Roman" w:hAnsi="Times New Roman" w:cs="Times New Roman"/>
          <w:b/>
          <w:sz w:val="22"/>
          <w:szCs w:val="22"/>
        </w:rPr>
      </w:pPr>
      <w:r>
        <w:rPr>
          <w:rFonts w:ascii="Times New Roman" w:hAnsi="Times New Roman" w:cs="Times New Roman"/>
          <w:b/>
          <w:sz w:val="22"/>
          <w:szCs w:val="22"/>
        </w:rPr>
        <w:t>con riferimento al comma 4 dell’art. 80 del D.Lgs. 50/2016,</w:t>
      </w:r>
    </w:p>
    <w:p w:rsidR="0046121E" w:rsidRDefault="0046121E" w:rsidP="00B36EA9">
      <w:pPr>
        <w:tabs>
          <w:tab w:val="decimal" w:pos="-1701"/>
        </w:tabs>
        <w:rPr>
          <w:rFonts w:ascii="Times New Roman" w:hAnsi="Times New Roman" w:cs="Times New Roman"/>
          <w:b/>
          <w:sz w:val="22"/>
          <w:szCs w:val="22"/>
        </w:rPr>
      </w:pPr>
    </w:p>
    <w:p w:rsidR="0046121E" w:rsidRDefault="0046121E" w:rsidP="00B36EA9">
      <w:pPr>
        <w:tabs>
          <w:tab w:val="decimal" w:pos="-1701"/>
        </w:tabs>
        <w:jc w:val="both"/>
        <w:rPr>
          <w:rFonts w:ascii="Times New Roman" w:hAnsi="Times New Roman" w:cs="Times New Roman"/>
          <w:b/>
          <w:sz w:val="22"/>
          <w:szCs w:val="22"/>
        </w:rPr>
      </w:pPr>
      <w:r>
        <w:rPr>
          <w:rFonts w:ascii="Times New Roman" w:hAnsi="Times New Roman" w:cs="Times New Roman"/>
          <w:b/>
          <w:bCs/>
          <w:sz w:val="22"/>
          <w:szCs w:val="22"/>
        </w:rPr>
        <w:t xml:space="preserve">C1) </w:t>
      </w:r>
      <w:r>
        <w:rPr>
          <w:rFonts w:ascii="Times New Roman" w:hAnsi="Times New Roman" w:cs="Times New Roman"/>
          <w:b/>
          <w:sz w:val="22"/>
          <w:szCs w:val="22"/>
        </w:rPr>
        <w:t>non sono state commesse:</w:t>
      </w:r>
    </w:p>
    <w:p w:rsidR="0046121E" w:rsidRDefault="0046121E" w:rsidP="00B36EA9">
      <w:pPr>
        <w:tabs>
          <w:tab w:val="decimal" w:pos="-1701"/>
        </w:tabs>
        <w:jc w:val="both"/>
        <w:rPr>
          <w:rFonts w:ascii="Times New Roman" w:hAnsi="Times New Roman" w:cs="Times New Roman"/>
          <w:b/>
          <w:sz w:val="22"/>
          <w:szCs w:val="22"/>
        </w:rPr>
      </w:pPr>
    </w:p>
    <w:p w:rsidR="0046121E" w:rsidRDefault="0046121E" w:rsidP="00B36EA9">
      <w:pPr>
        <w:tabs>
          <w:tab w:val="decimal" w:pos="-1701"/>
        </w:tabs>
        <w:jc w:val="both"/>
        <w:rPr>
          <w:rFonts w:ascii="Times New Roman" w:hAnsi="Times New Roman" w:cs="Times New Roman"/>
          <w:sz w:val="22"/>
          <w:szCs w:val="22"/>
        </w:rPr>
      </w:pPr>
      <w:r>
        <w:rPr>
          <w:rFonts w:ascii="Times New Roman" w:hAnsi="Times New Roman" w:cs="Times New Roman"/>
          <w:sz w:val="22"/>
          <w:szCs w:val="22"/>
        </w:rPr>
        <w:t>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2" w:anchor="02" w:history="1">
        <w:r>
          <w:rPr>
            <w:rStyle w:val="Hyperlink"/>
            <w:sz w:val="22"/>
            <w:szCs w:val="22"/>
            <w:u w:val="none"/>
          </w:rPr>
          <w:t>articolo 48-bis, commi 1 e 2-bis, del decreto del Presidente della Repubblica 29 settembre 1973, n. 602</w:t>
        </w:r>
      </w:hyperlink>
      <w:r>
        <w:rPr>
          <w:rFonts w:ascii="Times New Roman" w:hAnsi="Times New Roman" w:cs="Times New Roman"/>
          <w:sz w:val="22"/>
          <w:szCs w:val="22"/>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w:t>
      </w:r>
    </w:p>
    <w:p w:rsidR="0046121E" w:rsidRDefault="0046121E" w:rsidP="00B36EA9">
      <w:pPr>
        <w:tabs>
          <w:tab w:val="decimal" w:pos="-1701"/>
        </w:tabs>
        <w:jc w:val="both"/>
        <w:rPr>
          <w:rFonts w:ascii="Times New Roman" w:hAnsi="Times New Roman" w:cs="Times New Roman"/>
          <w:sz w:val="22"/>
          <w:szCs w:val="22"/>
        </w:rPr>
      </w:pPr>
    </w:p>
    <w:p w:rsidR="0046121E" w:rsidRDefault="0046121E" w:rsidP="00B36EA9">
      <w:pPr>
        <w:tabs>
          <w:tab w:val="decimal" w:pos="-1701"/>
        </w:tabs>
        <w:jc w:val="both"/>
        <w:rPr>
          <w:rFonts w:ascii="Times New Roman" w:hAnsi="Times New Roman" w:cs="Times New Roman"/>
          <w:b/>
          <w:sz w:val="22"/>
          <w:szCs w:val="22"/>
        </w:rPr>
      </w:pPr>
      <w:r>
        <w:rPr>
          <w:rFonts w:ascii="Times New Roman" w:hAnsi="Times New Roman" w:cs="Times New Roman"/>
          <w:b/>
          <w:sz w:val="22"/>
          <w:szCs w:val="22"/>
        </w:rPr>
        <w:t>oppure</w:t>
      </w:r>
    </w:p>
    <w:p w:rsidR="0046121E" w:rsidRDefault="0046121E" w:rsidP="00B36EA9">
      <w:pPr>
        <w:tabs>
          <w:tab w:val="decimal" w:pos="-1701"/>
        </w:tabs>
        <w:jc w:val="both"/>
        <w:rPr>
          <w:rFonts w:ascii="Times New Roman" w:hAnsi="Times New Roman" w:cs="Times New Roman"/>
          <w:b/>
          <w:bCs/>
          <w:sz w:val="22"/>
          <w:szCs w:val="22"/>
        </w:rPr>
      </w:pPr>
    </w:p>
    <w:p w:rsidR="0046121E" w:rsidRDefault="0046121E" w:rsidP="00B36EA9">
      <w:pPr>
        <w:tabs>
          <w:tab w:val="decimal" w:pos="-1701"/>
        </w:tabs>
        <w:jc w:val="both"/>
        <w:rPr>
          <w:rFonts w:ascii="Times New Roman" w:hAnsi="Times New Roman" w:cs="Times New Roman"/>
          <w:b/>
          <w:sz w:val="22"/>
          <w:szCs w:val="22"/>
        </w:rPr>
      </w:pPr>
      <w:r>
        <w:rPr>
          <w:rFonts w:ascii="Times New Roman" w:hAnsi="Times New Roman" w:cs="Times New Roman"/>
          <w:b/>
          <w:bCs/>
          <w:sz w:val="22"/>
          <w:szCs w:val="22"/>
        </w:rPr>
        <w:t xml:space="preserve">C2) </w:t>
      </w:r>
      <w:r>
        <w:rPr>
          <w:rFonts w:ascii="Times New Roman" w:hAnsi="Times New Roman" w:cs="Times New Roman"/>
          <w:b/>
          <w:sz w:val="22"/>
          <w:szCs w:val="22"/>
        </w:rPr>
        <w:t>sono state commesse:</w:t>
      </w:r>
    </w:p>
    <w:p w:rsidR="0046121E" w:rsidRDefault="0046121E" w:rsidP="00B36EA9">
      <w:pPr>
        <w:tabs>
          <w:tab w:val="decimal" w:pos="-1701"/>
        </w:tabs>
        <w:jc w:val="both"/>
        <w:rPr>
          <w:rFonts w:ascii="Times New Roman" w:hAnsi="Times New Roman" w:cs="Times New Roman"/>
          <w:b/>
          <w:sz w:val="22"/>
          <w:szCs w:val="22"/>
        </w:rPr>
      </w:pPr>
    </w:p>
    <w:p w:rsidR="0046121E" w:rsidRDefault="0046121E" w:rsidP="00B36EA9">
      <w:pPr>
        <w:tabs>
          <w:tab w:val="decimal" w:pos="-1701"/>
        </w:tabs>
        <w:jc w:val="both"/>
        <w:rPr>
          <w:rFonts w:ascii="Times New Roman" w:hAnsi="Times New Roman" w:cs="Times New Roman"/>
          <w:sz w:val="22"/>
          <w:szCs w:val="22"/>
        </w:rPr>
      </w:pPr>
      <w:r>
        <w:rPr>
          <w:rFonts w:ascii="Times New Roman" w:hAnsi="Times New Roman" w:cs="Times New Roman"/>
          <w:sz w:val="22"/>
          <w:szCs w:val="22"/>
        </w:rPr>
        <w:t>violazioni gravi, definitivamente accertate, rispetto agli obblighi relativi al pagamento delle imposte e tasse o dei contributi previdenziali, secondo la legislazione italiana o quella dello Stato in cui sono stabiliti, ma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46121E" w:rsidRDefault="0046121E" w:rsidP="00B36EA9">
      <w:pPr>
        <w:tabs>
          <w:tab w:val="decimal" w:pos="-1701"/>
        </w:tabs>
        <w:jc w:val="both"/>
        <w:rPr>
          <w:rFonts w:ascii="Times New Roman" w:hAnsi="Times New Roman" w:cs="Times New Roman"/>
          <w:b/>
          <w:bCs/>
          <w:sz w:val="22"/>
          <w:szCs w:val="22"/>
        </w:rPr>
      </w:pPr>
    </w:p>
    <w:p w:rsidR="0046121E" w:rsidRDefault="0046121E" w:rsidP="00B36EA9">
      <w:pPr>
        <w:tabs>
          <w:tab w:val="decimal" w:pos="-1701"/>
        </w:tabs>
        <w:jc w:val="both"/>
        <w:rPr>
          <w:rFonts w:ascii="Times New Roman" w:hAnsi="Times New Roman" w:cs="Times New Roman"/>
          <w:b/>
          <w:sz w:val="22"/>
          <w:szCs w:val="22"/>
        </w:rPr>
      </w:pPr>
      <w:r>
        <w:rPr>
          <w:rFonts w:ascii="Times New Roman" w:hAnsi="Times New Roman" w:cs="Times New Roman"/>
          <w:b/>
          <w:sz w:val="22"/>
          <w:szCs w:val="22"/>
        </w:rPr>
        <w:t>con riferimento al comma 5 dell’art. 80 del D.Lgs. 50/2016,</w:t>
      </w:r>
    </w:p>
    <w:p w:rsidR="0046121E" w:rsidRDefault="0046121E" w:rsidP="00B36EA9">
      <w:pPr>
        <w:tabs>
          <w:tab w:val="decimal" w:pos="-1701"/>
        </w:tabs>
        <w:jc w:val="both"/>
        <w:rPr>
          <w:rFonts w:ascii="Times New Roman" w:hAnsi="Times New Roman" w:cs="Times New Roman"/>
          <w:b/>
          <w:bCs/>
          <w:sz w:val="22"/>
          <w:szCs w:val="22"/>
        </w:rPr>
      </w:pPr>
    </w:p>
    <w:p w:rsidR="0046121E" w:rsidRDefault="0046121E" w:rsidP="00B36EA9">
      <w:pPr>
        <w:tabs>
          <w:tab w:val="decimal" w:pos="-1701"/>
        </w:tabs>
        <w:jc w:val="both"/>
        <w:rPr>
          <w:rFonts w:ascii="Times New Roman" w:hAnsi="Times New Roman" w:cs="Times New Roman"/>
          <w:b/>
          <w:sz w:val="22"/>
          <w:szCs w:val="22"/>
        </w:rPr>
      </w:pPr>
      <w:r>
        <w:rPr>
          <w:rFonts w:ascii="Times New Roman" w:hAnsi="Times New Roman" w:cs="Times New Roman"/>
          <w:b/>
          <w:bCs/>
          <w:sz w:val="22"/>
          <w:szCs w:val="22"/>
        </w:rPr>
        <w:t>D) non si ricade in alcuna delle seguenti fattispecie</w:t>
      </w:r>
      <w:r>
        <w:rPr>
          <w:rFonts w:ascii="Times New Roman" w:hAnsi="Times New Roman" w:cs="Times New Roman"/>
          <w:b/>
          <w:sz w:val="22"/>
          <w:szCs w:val="22"/>
        </w:rPr>
        <w:t>:</w:t>
      </w:r>
    </w:p>
    <w:p w:rsidR="0046121E" w:rsidRDefault="0046121E" w:rsidP="00B36EA9">
      <w:pPr>
        <w:tabs>
          <w:tab w:val="decimal" w:pos="-1701"/>
        </w:tabs>
        <w:jc w:val="both"/>
        <w:rPr>
          <w:rFonts w:ascii="Times New Roman" w:hAnsi="Times New Roman" w:cs="Times New Roman"/>
          <w:b/>
          <w:sz w:val="22"/>
          <w:szCs w:val="22"/>
        </w:rPr>
      </w:pPr>
    </w:p>
    <w:p w:rsidR="0046121E" w:rsidRDefault="0046121E" w:rsidP="00B36EA9">
      <w:pPr>
        <w:pStyle w:val="NormalWeb"/>
        <w:spacing w:before="0" w:beforeAutospacing="0" w:after="0" w:afterAutospacing="0"/>
        <w:ind w:left="284" w:hanging="284"/>
        <w:jc w:val="both"/>
        <w:rPr>
          <w:sz w:val="22"/>
          <w:szCs w:val="22"/>
        </w:rPr>
      </w:pPr>
      <w:r>
        <w:rPr>
          <w:sz w:val="22"/>
          <w:szCs w:val="22"/>
        </w:rPr>
        <w:t xml:space="preserve">a) </w:t>
      </w:r>
      <w:r>
        <w:rPr>
          <w:sz w:val="22"/>
          <w:szCs w:val="22"/>
        </w:rPr>
        <w:tab/>
        <w:t>presenza di gravi infrazioni debitamente accertate alle norme in materia di salute e sicurezza sul lavoro nonché agli obblighi di cui all'</w:t>
      </w:r>
      <w:hyperlink r:id="rId23" w:anchor="030" w:history="1">
        <w:r>
          <w:rPr>
            <w:rStyle w:val="Hyperlink"/>
            <w:sz w:val="22"/>
            <w:szCs w:val="22"/>
            <w:u w:val="none"/>
          </w:rPr>
          <w:t>articolo 30, comma 3</w:t>
        </w:r>
      </w:hyperlink>
      <w:r>
        <w:rPr>
          <w:sz w:val="22"/>
          <w:szCs w:val="22"/>
        </w:rPr>
        <w:t xml:space="preserve"> del presente codice; </w:t>
      </w:r>
    </w:p>
    <w:p w:rsidR="0046121E" w:rsidRDefault="0046121E" w:rsidP="00B36EA9">
      <w:pPr>
        <w:pStyle w:val="NormalWeb"/>
        <w:spacing w:before="0" w:beforeAutospacing="0" w:after="0" w:afterAutospacing="0"/>
        <w:ind w:left="284" w:hanging="284"/>
        <w:jc w:val="both"/>
        <w:rPr>
          <w:sz w:val="22"/>
          <w:szCs w:val="22"/>
        </w:rPr>
      </w:pPr>
      <w:r>
        <w:rPr>
          <w:sz w:val="22"/>
          <w:szCs w:val="22"/>
        </w:rPr>
        <w:t xml:space="preserve">b) </w:t>
      </w:r>
      <w:r>
        <w:rPr>
          <w:sz w:val="22"/>
          <w:szCs w:val="22"/>
        </w:rPr>
        <w:tab/>
        <w:t>l'operatore economico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4" w:anchor="110" w:history="1">
        <w:r>
          <w:rPr>
            <w:rStyle w:val="Hyperlink"/>
            <w:sz w:val="22"/>
            <w:szCs w:val="22"/>
            <w:u w:val="none"/>
          </w:rPr>
          <w:t>articolo 110</w:t>
        </w:r>
      </w:hyperlink>
      <w:r>
        <w:rPr>
          <w:sz w:val="22"/>
          <w:szCs w:val="22"/>
        </w:rPr>
        <w:t xml:space="preserve">; </w:t>
      </w:r>
    </w:p>
    <w:p w:rsidR="0046121E" w:rsidRDefault="0046121E" w:rsidP="00B36EA9">
      <w:pPr>
        <w:pStyle w:val="NormalWeb"/>
        <w:spacing w:before="0" w:beforeAutospacing="0" w:after="0" w:afterAutospacing="0"/>
        <w:ind w:left="284" w:hanging="284"/>
        <w:jc w:val="both"/>
        <w:rPr>
          <w:sz w:val="22"/>
          <w:szCs w:val="22"/>
        </w:rPr>
      </w:pPr>
      <w:r>
        <w:rPr>
          <w:sz w:val="22"/>
          <w:szCs w:val="22"/>
        </w:rPr>
        <w:t xml:space="preserve">c) </w:t>
      </w:r>
      <w:r>
        <w:rPr>
          <w:sz w:val="22"/>
          <w:szCs w:val="22"/>
        </w:rPr>
        <w:tab/>
        <w:t xml:space="preserve">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46121E" w:rsidRDefault="0046121E" w:rsidP="00B36EA9">
      <w:pPr>
        <w:pStyle w:val="NormalWeb"/>
        <w:spacing w:before="0" w:beforeAutospacing="0" w:after="0" w:afterAutospacing="0"/>
        <w:ind w:left="284" w:hanging="284"/>
        <w:jc w:val="both"/>
        <w:rPr>
          <w:sz w:val="22"/>
          <w:szCs w:val="22"/>
        </w:rPr>
      </w:pPr>
      <w:r>
        <w:rPr>
          <w:sz w:val="22"/>
          <w:szCs w:val="22"/>
        </w:rPr>
        <w:t xml:space="preserve">d) </w:t>
      </w:r>
      <w:r>
        <w:rPr>
          <w:sz w:val="22"/>
          <w:szCs w:val="22"/>
        </w:rPr>
        <w:tab/>
        <w:t>la partecipazione dell'operatore economico determina una situazione di conflitto di interesse ai sensi dell'</w:t>
      </w:r>
      <w:hyperlink r:id="rId25" w:anchor="042" w:history="1">
        <w:r>
          <w:rPr>
            <w:rStyle w:val="Hyperlink"/>
            <w:sz w:val="22"/>
            <w:szCs w:val="22"/>
            <w:u w:val="none"/>
          </w:rPr>
          <w:t>articolo 42, comma 2</w:t>
        </w:r>
      </w:hyperlink>
      <w:r>
        <w:rPr>
          <w:sz w:val="22"/>
          <w:szCs w:val="22"/>
        </w:rPr>
        <w:t xml:space="preserve"> del Codice, non diversamente risolvibile; </w:t>
      </w:r>
    </w:p>
    <w:p w:rsidR="0046121E" w:rsidRDefault="0046121E" w:rsidP="00B36EA9">
      <w:pPr>
        <w:pStyle w:val="NormalWeb"/>
        <w:spacing w:before="0" w:beforeAutospacing="0" w:after="0" w:afterAutospacing="0"/>
        <w:ind w:left="284" w:hanging="284"/>
        <w:jc w:val="both"/>
        <w:rPr>
          <w:sz w:val="22"/>
          <w:szCs w:val="22"/>
        </w:rPr>
      </w:pPr>
      <w:r>
        <w:rPr>
          <w:sz w:val="22"/>
          <w:szCs w:val="22"/>
        </w:rPr>
        <w:t xml:space="preserve">e) </w:t>
      </w:r>
      <w:r>
        <w:rPr>
          <w:sz w:val="22"/>
          <w:szCs w:val="22"/>
        </w:rPr>
        <w:tab/>
        <w:t>vi sia una distorsione della concorrenza derivante dal precedente coinvolgimento degli operatori economici nella preparazione della procedura d'appalto di cui all'</w:t>
      </w:r>
      <w:hyperlink r:id="rId26" w:anchor="067" w:history="1">
        <w:r>
          <w:rPr>
            <w:rStyle w:val="Hyperlink"/>
            <w:sz w:val="22"/>
            <w:szCs w:val="22"/>
            <w:u w:val="none"/>
          </w:rPr>
          <w:t>articolo 67</w:t>
        </w:r>
      </w:hyperlink>
      <w:r>
        <w:rPr>
          <w:sz w:val="22"/>
          <w:szCs w:val="22"/>
        </w:rPr>
        <w:t xml:space="preserve"> non possa essere risolta con misure meno intrusive; </w:t>
      </w:r>
    </w:p>
    <w:p w:rsidR="0046121E" w:rsidRDefault="0046121E" w:rsidP="00B36EA9">
      <w:pPr>
        <w:pStyle w:val="NormalWeb"/>
        <w:spacing w:before="0" w:beforeAutospacing="0" w:after="0" w:afterAutospacing="0"/>
        <w:ind w:left="284" w:hanging="284"/>
        <w:jc w:val="both"/>
        <w:rPr>
          <w:sz w:val="22"/>
          <w:szCs w:val="22"/>
        </w:rPr>
      </w:pPr>
      <w:r>
        <w:rPr>
          <w:sz w:val="22"/>
          <w:szCs w:val="22"/>
        </w:rPr>
        <w:t xml:space="preserve">f) </w:t>
      </w:r>
      <w:r>
        <w:rPr>
          <w:sz w:val="22"/>
          <w:szCs w:val="22"/>
        </w:rPr>
        <w:tab/>
        <w:t>l'operatore economico sia stato soggetto alla sanzione interdittiva di cui all'</w:t>
      </w:r>
      <w:hyperlink r:id="rId27" w:anchor="09" w:history="1">
        <w:r>
          <w:rPr>
            <w:rStyle w:val="Hyperlink"/>
            <w:sz w:val="22"/>
            <w:szCs w:val="22"/>
            <w:u w:val="none"/>
          </w:rPr>
          <w:t>articolo 9, comma 2, lettera c) del decreto legislativo 8 giugno 2001, n. 231</w:t>
        </w:r>
      </w:hyperlink>
      <w:r>
        <w:rPr>
          <w:sz w:val="22"/>
          <w:szCs w:val="22"/>
        </w:rPr>
        <w:t xml:space="preserve"> o ad altra sanzione che comporta il divieto di contrarre con la pubblica amministrazione, compresi i provvedimenti interdittivi di cui all'</w:t>
      </w:r>
      <w:hyperlink r:id="rId28" w:anchor="014" w:history="1">
        <w:r>
          <w:rPr>
            <w:rStyle w:val="Hyperlink"/>
            <w:sz w:val="22"/>
            <w:szCs w:val="22"/>
            <w:u w:val="none"/>
          </w:rPr>
          <w:t>articolo 14 del decreto legislativo 9 aprile 2008, n. 81</w:t>
        </w:r>
      </w:hyperlink>
      <w:r>
        <w:rPr>
          <w:sz w:val="22"/>
          <w:szCs w:val="22"/>
        </w:rPr>
        <w:t xml:space="preserve">; </w:t>
      </w:r>
    </w:p>
    <w:p w:rsidR="0046121E" w:rsidRDefault="0046121E" w:rsidP="00B36EA9">
      <w:pPr>
        <w:pStyle w:val="NormalWeb"/>
        <w:spacing w:before="0" w:beforeAutospacing="0" w:after="0" w:afterAutospacing="0"/>
        <w:ind w:left="284" w:hanging="284"/>
        <w:jc w:val="both"/>
        <w:rPr>
          <w:sz w:val="22"/>
          <w:szCs w:val="22"/>
        </w:rPr>
      </w:pPr>
      <w:r>
        <w:rPr>
          <w:sz w:val="22"/>
          <w:szCs w:val="22"/>
        </w:rPr>
        <w:t xml:space="preserve">g) </w:t>
      </w:r>
      <w:r>
        <w:rPr>
          <w:sz w:val="22"/>
          <w:szCs w:val="22"/>
        </w:rPr>
        <w:tab/>
        <w:t xml:space="preserve">l'operatore economico è iscritto nel casellario informatico tenuto dall'Osservatorio dell'ANAC per aver presentato false dichiarazioni o falsa documentazione ai fini del rilascio dell'attestazione di qualificazione, per il periodo durante il quale perdura l'iscrizione; </w:t>
      </w:r>
    </w:p>
    <w:p w:rsidR="0046121E" w:rsidRDefault="0046121E" w:rsidP="00B36EA9">
      <w:pPr>
        <w:pStyle w:val="NormalWeb"/>
        <w:spacing w:before="0" w:beforeAutospacing="0" w:after="0" w:afterAutospacing="0"/>
        <w:ind w:left="284" w:hanging="284"/>
        <w:jc w:val="both"/>
        <w:rPr>
          <w:sz w:val="22"/>
          <w:szCs w:val="22"/>
        </w:rPr>
      </w:pPr>
      <w:r>
        <w:rPr>
          <w:sz w:val="22"/>
          <w:szCs w:val="22"/>
        </w:rPr>
        <w:t xml:space="preserve">h) </w:t>
      </w:r>
      <w:r>
        <w:rPr>
          <w:sz w:val="22"/>
          <w:szCs w:val="22"/>
        </w:rPr>
        <w:tab/>
        <w:t>l'operatore economico ha violato il divieto di intestazione fiduciaria di cui all'</w:t>
      </w:r>
      <w:hyperlink r:id="rId29" w:anchor="17" w:history="1">
        <w:r>
          <w:rPr>
            <w:rStyle w:val="Hyperlink"/>
            <w:sz w:val="22"/>
            <w:szCs w:val="22"/>
            <w:u w:val="none"/>
          </w:rPr>
          <w:t>articolo 17 della legge 19 marzo 1990, n. 55</w:t>
        </w:r>
      </w:hyperlink>
      <w:r>
        <w:rPr>
          <w:sz w:val="22"/>
          <w:szCs w:val="22"/>
        </w:rPr>
        <w:t xml:space="preserve">. (L'esclusione ha durata di un anno decorrente dall'accertamento definitivo della violazione e va comunque disposta se la violazione non è stata rimossa); </w:t>
      </w:r>
    </w:p>
    <w:p w:rsidR="0046121E" w:rsidRDefault="0046121E" w:rsidP="00B36EA9">
      <w:pPr>
        <w:pStyle w:val="NormalWeb"/>
        <w:spacing w:before="0" w:beforeAutospacing="0" w:after="0" w:afterAutospacing="0"/>
        <w:ind w:left="284" w:hanging="284"/>
        <w:jc w:val="both"/>
        <w:rPr>
          <w:sz w:val="22"/>
          <w:szCs w:val="22"/>
        </w:rPr>
      </w:pPr>
      <w:r>
        <w:rPr>
          <w:sz w:val="22"/>
          <w:szCs w:val="22"/>
        </w:rPr>
        <w:t xml:space="preserve">i) </w:t>
      </w:r>
      <w:r>
        <w:rPr>
          <w:sz w:val="22"/>
          <w:szCs w:val="22"/>
        </w:rPr>
        <w:tab/>
        <w:t>l'operatore economico non presenta la certificazione di cui all'</w:t>
      </w:r>
      <w:hyperlink r:id="rId30" w:anchor="17" w:history="1">
        <w:r>
          <w:rPr>
            <w:rStyle w:val="Hyperlink"/>
            <w:sz w:val="22"/>
            <w:szCs w:val="22"/>
            <w:u w:val="none"/>
          </w:rPr>
          <w:t>articolo 17 della legge 12 marzo 1999, n. 68</w:t>
        </w:r>
      </w:hyperlink>
      <w:r>
        <w:rPr>
          <w:sz w:val="22"/>
          <w:szCs w:val="22"/>
        </w:rPr>
        <w:t xml:space="preserve">, ovvero autocertifica la sussistenza del medesimo requisito; </w:t>
      </w:r>
    </w:p>
    <w:p w:rsidR="0046121E" w:rsidRDefault="0046121E" w:rsidP="00B36EA9">
      <w:pPr>
        <w:pStyle w:val="NormalWeb"/>
        <w:spacing w:before="0" w:beforeAutospacing="0" w:after="0" w:afterAutospacing="0"/>
        <w:ind w:left="284" w:hanging="284"/>
        <w:jc w:val="both"/>
        <w:rPr>
          <w:sz w:val="22"/>
          <w:szCs w:val="22"/>
        </w:rPr>
      </w:pPr>
      <w:r>
        <w:rPr>
          <w:sz w:val="22"/>
          <w:szCs w:val="22"/>
        </w:rPr>
        <w:t xml:space="preserve">l) </w:t>
      </w:r>
      <w:r>
        <w:rPr>
          <w:sz w:val="22"/>
          <w:szCs w:val="22"/>
        </w:rPr>
        <w:tab/>
        <w:t xml:space="preserve">l'operatore economico, pur essendo stato vittima dei reati previsti e puniti dagli </w:t>
      </w:r>
      <w:hyperlink r:id="rId31" w:anchor="317" w:history="1">
        <w:r>
          <w:rPr>
            <w:rStyle w:val="Hyperlink"/>
            <w:sz w:val="22"/>
            <w:szCs w:val="22"/>
            <w:u w:val="none"/>
          </w:rPr>
          <w:t>articoli 317</w:t>
        </w:r>
      </w:hyperlink>
      <w:r>
        <w:rPr>
          <w:sz w:val="22"/>
          <w:szCs w:val="22"/>
        </w:rPr>
        <w:t xml:space="preserve"> e </w:t>
      </w:r>
      <w:hyperlink r:id="rId32" w:anchor="629" w:history="1">
        <w:r>
          <w:rPr>
            <w:rStyle w:val="Hyperlink"/>
            <w:sz w:val="22"/>
            <w:szCs w:val="22"/>
            <w:u w:val="none"/>
          </w:rPr>
          <w:t>629 del codice penale</w:t>
        </w:r>
      </w:hyperlink>
      <w:r>
        <w:rPr>
          <w:sz w:val="22"/>
          <w:szCs w:val="22"/>
        </w:rPr>
        <w:t xml:space="preserve"> aggravati ai sensi dell'articolo 7 del decreto-legge 13 maggio 1991, n. 152, convertito, con modificazioni, dalla legge 12 luglio 1991, n. 203, non risulta abbia denunciato i fatti all'autorità giudiziaria, salvo che ricorrano i casi previsti dall'</w:t>
      </w:r>
      <w:hyperlink r:id="rId33" w:anchor="004" w:history="1">
        <w:r>
          <w:rPr>
            <w:rStyle w:val="Hyperlink"/>
            <w:sz w:val="22"/>
            <w:szCs w:val="22"/>
            <w:u w:val="none"/>
          </w:rPr>
          <w:t>articolo 4, primo comma, della legge 24 novembre 1981, n. 689</w:t>
        </w:r>
      </w:hyperlink>
      <w:r>
        <w:rPr>
          <w:sz w:val="22"/>
          <w:szCs w:val="22"/>
        </w:rPr>
        <w:t>.</w:t>
      </w:r>
    </w:p>
    <w:p w:rsidR="0046121E" w:rsidRDefault="0046121E" w:rsidP="00B36EA9">
      <w:pPr>
        <w:pStyle w:val="NormalWeb"/>
        <w:spacing w:before="0" w:beforeAutospacing="0" w:after="0" w:afterAutospacing="0"/>
        <w:ind w:left="284" w:hanging="284"/>
        <w:jc w:val="both"/>
        <w:rPr>
          <w:sz w:val="22"/>
          <w:szCs w:val="22"/>
        </w:rPr>
      </w:pPr>
      <w:r>
        <w:rPr>
          <w:sz w:val="22"/>
          <w:szCs w:val="22"/>
        </w:rPr>
        <w:t>m) l'operatore economico si trova rispetto ad un altro partecipante alla medesima procedura di affidamento, in una situazione di controllo di cui all'</w:t>
      </w:r>
      <w:hyperlink r:id="rId34" w:anchor="2359" w:history="1">
        <w:r>
          <w:rPr>
            <w:rStyle w:val="Hyperlink"/>
            <w:sz w:val="22"/>
            <w:szCs w:val="22"/>
            <w:u w:val="none"/>
          </w:rPr>
          <w:t>articolo 2359 del codice civile</w:t>
        </w:r>
      </w:hyperlink>
      <w:r>
        <w:rPr>
          <w:sz w:val="22"/>
          <w:szCs w:val="22"/>
        </w:rPr>
        <w:t xml:space="preserve"> o in una qualsiasi relazione, anche di fatto, se la situazione di controllo o la relazione comporti che le offerte sono imputabili ad un unico centro decisionale. </w:t>
      </w:r>
    </w:p>
    <w:p w:rsidR="0046121E" w:rsidRDefault="0046121E" w:rsidP="00B36EA9">
      <w:pPr>
        <w:pStyle w:val="NormalWeb"/>
        <w:spacing w:before="0" w:beforeAutospacing="0" w:after="0" w:afterAutospacing="0"/>
        <w:jc w:val="both"/>
        <w:rPr>
          <w:sz w:val="22"/>
          <w:szCs w:val="22"/>
        </w:rPr>
      </w:pPr>
    </w:p>
    <w:p w:rsidR="0046121E" w:rsidRDefault="0046121E" w:rsidP="00B36EA9">
      <w:pPr>
        <w:pStyle w:val="NormalWeb"/>
        <w:spacing w:before="0" w:beforeAutospacing="0" w:after="0" w:afterAutospacing="0"/>
        <w:jc w:val="both"/>
        <w:rPr>
          <w:sz w:val="22"/>
          <w:szCs w:val="22"/>
        </w:rPr>
      </w:pPr>
      <w:r>
        <w:rPr>
          <w:sz w:val="22"/>
          <w:szCs w:val="22"/>
        </w:rPr>
        <w:t>In caso contrario: indicare in quale fattispecie si ricade: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121E" w:rsidRDefault="0046121E" w:rsidP="00B36EA9">
      <w:pPr>
        <w:tabs>
          <w:tab w:val="decimal" w:pos="-1701"/>
        </w:tabs>
        <w:jc w:val="both"/>
        <w:rPr>
          <w:rFonts w:ascii="Times New Roman" w:hAnsi="Times New Roman" w:cs="Times New Roman"/>
          <w:sz w:val="22"/>
          <w:szCs w:val="22"/>
        </w:rPr>
      </w:pPr>
    </w:p>
    <w:p w:rsidR="0046121E" w:rsidRDefault="0046121E" w:rsidP="00B36EA9">
      <w:pPr>
        <w:tabs>
          <w:tab w:val="decimal" w:pos="-1701"/>
        </w:tabs>
        <w:jc w:val="both"/>
        <w:rPr>
          <w:rFonts w:ascii="Times New Roman" w:hAnsi="Times New Roman" w:cs="Times New Roman"/>
          <w:sz w:val="22"/>
          <w:szCs w:val="22"/>
        </w:rPr>
      </w:pPr>
      <w:r>
        <w:rPr>
          <w:rFonts w:ascii="Times New Roman" w:hAnsi="Times New Roman" w:cs="Times New Roman"/>
          <w:b/>
          <w:sz w:val="22"/>
          <w:szCs w:val="22"/>
        </w:rPr>
        <w:t>E)</w:t>
      </w:r>
      <w:r>
        <w:rPr>
          <w:rFonts w:ascii="Times New Roman" w:hAnsi="Times New Roman" w:cs="Times New Roman"/>
          <w:sz w:val="22"/>
          <w:szCs w:val="22"/>
        </w:rPr>
        <w:t xml:space="preserve"> Oppure: </w:t>
      </w:r>
    </w:p>
    <w:p w:rsidR="0046121E" w:rsidRDefault="0046121E" w:rsidP="00B36EA9">
      <w:pPr>
        <w:numPr>
          <w:ilvl w:val="0"/>
          <w:numId w:val="6"/>
        </w:numPr>
        <w:tabs>
          <w:tab w:val="decimal" w:pos="-1701"/>
        </w:tabs>
        <w:ind w:left="284" w:hanging="284"/>
        <w:jc w:val="both"/>
        <w:rPr>
          <w:rFonts w:ascii="Times New Roman" w:hAnsi="Times New Roman" w:cs="Times New Roman"/>
          <w:sz w:val="22"/>
          <w:szCs w:val="22"/>
        </w:rPr>
      </w:pPr>
      <w:r>
        <w:rPr>
          <w:rFonts w:ascii="Times New Roman" w:hAnsi="Times New Roman" w:cs="Times New Roman"/>
          <w:sz w:val="22"/>
          <w:szCs w:val="22"/>
        </w:rPr>
        <w:t>pur trovandosi in stato di fallimento o in esercizio provvisorio o ammessa al concordato preventivo, rientra nella fattispecie di cui all’art. 110 comma 3 del Codice.</w:t>
      </w:r>
    </w:p>
    <w:p w:rsidR="0046121E" w:rsidRDefault="0046121E" w:rsidP="00B36EA9">
      <w:pPr>
        <w:tabs>
          <w:tab w:val="decimal" w:pos="-1701"/>
          <w:tab w:val="left" w:pos="142"/>
        </w:tabs>
        <w:jc w:val="both"/>
        <w:rPr>
          <w:rFonts w:ascii="Times New Roman" w:hAnsi="Times New Roman" w:cs="Times New Roman"/>
          <w:sz w:val="22"/>
          <w:szCs w:val="22"/>
        </w:rPr>
      </w:pPr>
    </w:p>
    <w:p w:rsidR="0046121E" w:rsidRDefault="0046121E" w:rsidP="00B36EA9">
      <w:pPr>
        <w:tabs>
          <w:tab w:val="decimal" w:pos="-1701"/>
          <w:tab w:val="left" w:pos="142"/>
        </w:tabs>
        <w:jc w:val="both"/>
        <w:rPr>
          <w:rFonts w:ascii="Times New Roman" w:hAnsi="Times New Roman" w:cs="Times New Roman"/>
          <w:b/>
          <w:sz w:val="22"/>
          <w:szCs w:val="22"/>
        </w:rPr>
      </w:pPr>
      <w:r>
        <w:rPr>
          <w:rFonts w:ascii="Times New Roman" w:hAnsi="Times New Roman" w:cs="Times New Roman"/>
          <w:sz w:val="22"/>
          <w:szCs w:val="22"/>
        </w:rPr>
        <w:t>11) (</w:t>
      </w:r>
      <w:r>
        <w:rPr>
          <w:rFonts w:ascii="Times New Roman" w:hAnsi="Times New Roman" w:cs="Times New Roman"/>
          <w:i/>
          <w:sz w:val="22"/>
          <w:szCs w:val="22"/>
        </w:rPr>
        <w:t>barrare la casella interessata</w:t>
      </w:r>
      <w:r>
        <w:rPr>
          <w:rFonts w:ascii="Times New Roman" w:hAnsi="Times New Roman" w:cs="Times New Roman"/>
          <w:sz w:val="22"/>
          <w:szCs w:val="22"/>
        </w:rPr>
        <w:t>)</w:t>
      </w:r>
    </w:p>
    <w:p w:rsidR="0046121E" w:rsidRDefault="0046121E" w:rsidP="00B36EA9">
      <w:pPr>
        <w:tabs>
          <w:tab w:val="decimal" w:pos="-1701"/>
        </w:tabs>
        <w:jc w:val="both"/>
        <w:rPr>
          <w:rFonts w:ascii="Times New Roman" w:hAnsi="Times New Roman" w:cs="Times New Roman"/>
          <w:sz w:val="22"/>
          <w:szCs w:val="22"/>
        </w:rPr>
      </w:pPr>
      <w:r>
        <w:rPr>
          <w:rFonts w:ascii="Times New Roman" w:hAnsi="Times New Roman" w:cs="Times New Roman"/>
          <w:b/>
          <w:sz w:val="22"/>
          <w:szCs w:val="22"/>
        </w:rPr>
        <w:t>(per imprese che occupano non più di 15 dipendenti e da 15 a 35 dipendenti che non abbiano effettuato nuove assunzioni dopo il 18 gennaio 2000)</w:t>
      </w:r>
    </w:p>
    <w:p w:rsidR="0046121E" w:rsidRDefault="0046121E" w:rsidP="00B36EA9">
      <w:pPr>
        <w:tabs>
          <w:tab w:val="decimal" w:pos="-1701"/>
          <w:tab w:val="left" w:pos="1260"/>
        </w:tabs>
        <w:ind w:left="340" w:hanging="340"/>
        <w:jc w:val="both"/>
        <w:rPr>
          <w:rFonts w:ascii="Times New Roman" w:hAnsi="Times New Roman" w:cs="Times New Roman"/>
          <w:i/>
          <w:sz w:val="22"/>
          <w:szCs w:val="22"/>
          <w:u w:val="single"/>
        </w:rPr>
      </w:pPr>
      <w:r>
        <w:rPr>
          <w:rFonts w:ascii="Times New Roman" w:hAnsi="Times New Roman" w:cs="Times New Roman"/>
          <w:sz w:val="22"/>
          <w:szCs w:val="22"/>
        </w:rPr>
        <w:t>[_]</w:t>
      </w:r>
      <w:r>
        <w:rPr>
          <w:rFonts w:ascii="Times New Roman" w:hAnsi="Times New Roman" w:cs="Times New Roman"/>
          <w:sz w:val="22"/>
          <w:szCs w:val="22"/>
        </w:rPr>
        <w:tab/>
        <w:t xml:space="preserve">che la ditta non è assoggettata agli obblighi di assunzioni obbligatorie di cui alla legge 12 marzo 1999, </w:t>
      </w:r>
      <w:r>
        <w:rPr>
          <w:rFonts w:ascii="Times New Roman" w:hAnsi="Times New Roman" w:cs="Times New Roman"/>
          <w:sz w:val="22"/>
          <w:szCs w:val="22"/>
        </w:rPr>
        <w:br/>
        <w:t>n. 68;</w:t>
      </w:r>
    </w:p>
    <w:p w:rsidR="0046121E" w:rsidRDefault="0046121E" w:rsidP="00B36EA9">
      <w:pPr>
        <w:tabs>
          <w:tab w:val="decimal" w:pos="-1701"/>
        </w:tabs>
        <w:ind w:left="340" w:hanging="340"/>
        <w:jc w:val="both"/>
        <w:rPr>
          <w:rFonts w:ascii="Times New Roman" w:hAnsi="Times New Roman" w:cs="Times New Roman"/>
          <w:b/>
          <w:sz w:val="22"/>
          <w:szCs w:val="22"/>
        </w:rPr>
      </w:pPr>
      <w:r>
        <w:rPr>
          <w:rFonts w:ascii="Times New Roman" w:hAnsi="Times New Roman" w:cs="Times New Roman"/>
          <w:i/>
          <w:sz w:val="22"/>
          <w:szCs w:val="22"/>
          <w:u w:val="single"/>
        </w:rPr>
        <w:t>ovvero</w:t>
      </w:r>
    </w:p>
    <w:p w:rsidR="0046121E" w:rsidRDefault="0046121E" w:rsidP="00B36EA9">
      <w:pPr>
        <w:tabs>
          <w:tab w:val="decimal" w:pos="-1701"/>
        </w:tabs>
        <w:jc w:val="both"/>
        <w:rPr>
          <w:rFonts w:ascii="Times New Roman" w:hAnsi="Times New Roman" w:cs="Times New Roman"/>
          <w:sz w:val="22"/>
          <w:szCs w:val="22"/>
        </w:rPr>
      </w:pPr>
      <w:r>
        <w:rPr>
          <w:rFonts w:ascii="Times New Roman" w:hAnsi="Times New Roman" w:cs="Times New Roman"/>
          <w:b/>
          <w:sz w:val="22"/>
          <w:szCs w:val="22"/>
        </w:rPr>
        <w:t>(per imprese che occupano più di 35 dipendenti e per le imprese che occupano da 15 a 35 dipendenti che abbiano effettuato una nuova assunzione dopo il 18.01.2000)</w:t>
      </w:r>
    </w:p>
    <w:p w:rsidR="0046121E" w:rsidRDefault="0046121E" w:rsidP="00B36EA9">
      <w:pPr>
        <w:tabs>
          <w:tab w:val="decimal" w:pos="-1701"/>
          <w:tab w:val="left" w:pos="1260"/>
        </w:tabs>
        <w:ind w:left="340" w:hanging="340"/>
        <w:jc w:val="both"/>
        <w:rPr>
          <w:rFonts w:ascii="Times New Roman" w:hAnsi="Times New Roman" w:cs="Times New Roman"/>
          <w:bCs/>
          <w:sz w:val="22"/>
          <w:szCs w:val="22"/>
        </w:rPr>
      </w:pPr>
      <w:r>
        <w:rPr>
          <w:rFonts w:ascii="Times New Roman" w:hAnsi="Times New Roman" w:cs="Times New Roman"/>
          <w:sz w:val="22"/>
          <w:szCs w:val="22"/>
        </w:rPr>
        <w:t>[_]</w:t>
      </w:r>
      <w:r>
        <w:rPr>
          <w:rFonts w:ascii="Times New Roman" w:hAnsi="Times New Roman" w:cs="Times New Roman"/>
          <w:sz w:val="22"/>
          <w:szCs w:val="22"/>
        </w:rPr>
        <w:tab/>
        <w:t>ai sensi dell’art. 17 della legge 12 marzo 1999, n. 68, che la ditta è in regola con le norme della suddetta legge e che l’ufficio competente ad attestare l’avvenuta ottemperanza da parte del concorrente è l’ufficio __________________________________________  presso la provincia di ______________________;</w:t>
      </w:r>
    </w:p>
    <w:p w:rsidR="0046121E" w:rsidRDefault="0046121E" w:rsidP="00B36EA9">
      <w:pPr>
        <w:tabs>
          <w:tab w:val="left" w:pos="141"/>
        </w:tabs>
        <w:ind w:left="340" w:hanging="340"/>
        <w:rPr>
          <w:rFonts w:ascii="Times New Roman" w:hAnsi="Times New Roman" w:cs="Times New Roman"/>
          <w:sz w:val="22"/>
          <w:szCs w:val="22"/>
        </w:rPr>
      </w:pPr>
      <w:r>
        <w:rPr>
          <w:rFonts w:ascii="Times New Roman" w:hAnsi="Times New Roman" w:cs="Times New Roman"/>
          <w:bCs/>
          <w:sz w:val="22"/>
          <w:szCs w:val="22"/>
        </w:rPr>
        <w:t>12)</w:t>
      </w:r>
      <w:r>
        <w:rPr>
          <w:rFonts w:ascii="Times New Roman" w:hAnsi="Times New Roman" w:cs="Times New Roman"/>
          <w:bCs/>
          <w:sz w:val="22"/>
          <w:szCs w:val="22"/>
        </w:rPr>
        <w:tab/>
        <w:t>che il Tribunale competente per l’effettuazione delle relative verifiche ha sede in:</w:t>
      </w:r>
    </w:p>
    <w:p w:rsidR="0046121E" w:rsidRDefault="0046121E" w:rsidP="00B36EA9">
      <w:pPr>
        <w:tabs>
          <w:tab w:val="decimal" w:pos="-1701"/>
          <w:tab w:val="left" w:pos="360"/>
        </w:tabs>
        <w:ind w:left="340" w:hanging="340"/>
        <w:rPr>
          <w:rFonts w:ascii="Times New Roman" w:hAnsi="Times New Roman" w:cs="Times New Roman"/>
          <w:bCs/>
          <w:sz w:val="22"/>
          <w:szCs w:val="22"/>
        </w:rPr>
      </w:pPr>
      <w:r>
        <w:rPr>
          <w:rFonts w:ascii="Times New Roman" w:hAnsi="Times New Roman" w:cs="Times New Roman"/>
          <w:sz w:val="22"/>
          <w:szCs w:val="22"/>
        </w:rPr>
        <w:tab/>
        <w:t>___________________________________________________________________________________;</w:t>
      </w:r>
    </w:p>
    <w:p w:rsidR="0046121E" w:rsidRDefault="0046121E" w:rsidP="00B36EA9">
      <w:pPr>
        <w:tabs>
          <w:tab w:val="left" w:pos="141"/>
        </w:tabs>
        <w:ind w:left="340" w:hanging="340"/>
        <w:jc w:val="both"/>
        <w:rPr>
          <w:rFonts w:ascii="Times New Roman" w:hAnsi="Times New Roman" w:cs="Times New Roman"/>
          <w:sz w:val="22"/>
          <w:szCs w:val="22"/>
        </w:rPr>
      </w:pPr>
      <w:r>
        <w:rPr>
          <w:rFonts w:ascii="Times New Roman" w:hAnsi="Times New Roman" w:cs="Times New Roman"/>
          <w:bCs/>
          <w:sz w:val="22"/>
          <w:szCs w:val="22"/>
        </w:rPr>
        <w:t>13) di applicare a favore dei lavoratori dipendenti  e non (per questi ultimi se e quando previsto dalle norme)</w:t>
      </w:r>
      <w:r>
        <w:rPr>
          <w:rFonts w:ascii="Times New Roman" w:hAnsi="Times New Roman" w:cs="Times New Roman"/>
          <w:bCs/>
          <w:color w:val="FF0000"/>
          <w:sz w:val="22"/>
          <w:szCs w:val="22"/>
        </w:rPr>
        <w:t xml:space="preserve"> </w:t>
      </w:r>
      <w:r>
        <w:rPr>
          <w:rFonts w:ascii="Times New Roman" w:hAnsi="Times New Roman" w:cs="Times New Roman"/>
          <w:bCs/>
          <w:sz w:val="22"/>
          <w:szCs w:val="22"/>
        </w:rPr>
        <w:t xml:space="preserve">o, in quanto Cooperativa, anche verso i soci, e di impegnarsi a far applicare ad eventuali Imprese subappaltatrici, </w:t>
      </w:r>
      <w:r>
        <w:rPr>
          <w:rFonts w:ascii="Times New Roman" w:hAnsi="Times New Roman" w:cs="Times New Roman"/>
          <w:sz w:val="22"/>
          <w:szCs w:val="22"/>
        </w:rPr>
        <w:t>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l’attività oggetto dell’appalto o della concessione svolta dall’impresa anche in maniera prevalente e la dimensione aziendale è: numero________ dipendenti;</w:t>
      </w:r>
    </w:p>
    <w:p w:rsidR="0046121E" w:rsidRDefault="0046121E" w:rsidP="00B36EA9">
      <w:pPr>
        <w:tabs>
          <w:tab w:val="left" w:pos="141"/>
        </w:tabs>
        <w:spacing w:after="120"/>
        <w:ind w:left="340" w:hanging="340"/>
        <w:rPr>
          <w:rFonts w:ascii="Times New Roman" w:hAnsi="Times New Roman" w:cs="Times New Roman"/>
          <w:bCs/>
          <w:sz w:val="22"/>
          <w:szCs w:val="22"/>
        </w:rPr>
      </w:pPr>
      <w:r>
        <w:rPr>
          <w:rFonts w:ascii="Times New Roman" w:hAnsi="Times New Roman" w:cs="Times New Roman"/>
          <w:bCs/>
          <w:sz w:val="22"/>
          <w:szCs w:val="22"/>
        </w:rPr>
        <w:t>14) che l’impresa mantiene le seguenti posizioni previdenziali e assicurative (</w:t>
      </w:r>
      <w:r>
        <w:rPr>
          <w:rFonts w:ascii="Times New Roman" w:hAnsi="Times New Roman" w:cs="Times New Roman"/>
          <w:bCs/>
          <w:i/>
          <w:sz w:val="22"/>
          <w:szCs w:val="22"/>
        </w:rPr>
        <w:t>nel caso di iscrizione presso più sedi, indicarle tutte</w:t>
      </w:r>
      <w:r>
        <w:rPr>
          <w:rFonts w:ascii="Times New Roman" w:hAnsi="Times New Roman" w:cs="Times New Roman"/>
          <w:bCs/>
          <w:sz w:val="22"/>
          <w:szCs w:val="22"/>
        </w:rPr>
        <w:t>):</w:t>
      </w:r>
    </w:p>
    <w:tbl>
      <w:tblPr>
        <w:tblW w:w="0" w:type="auto"/>
        <w:tblInd w:w="418" w:type="dxa"/>
        <w:tblLayout w:type="fixed"/>
        <w:tblLook w:val="00A0"/>
      </w:tblPr>
      <w:tblGrid>
        <w:gridCol w:w="1800"/>
        <w:gridCol w:w="4860"/>
        <w:gridCol w:w="2620"/>
      </w:tblGrid>
      <w:tr w:rsidR="0046121E" w:rsidTr="00B36EA9">
        <w:tc>
          <w:tcPr>
            <w:tcW w:w="1800" w:type="dxa"/>
            <w:tcBorders>
              <w:top w:val="single" w:sz="4" w:space="0" w:color="000000"/>
              <w:left w:val="single" w:sz="4" w:space="0" w:color="000000"/>
              <w:bottom w:val="single" w:sz="4" w:space="0" w:color="000000"/>
              <w:right w:val="nil"/>
            </w:tcBorders>
            <w:shd w:val="clear" w:color="auto" w:fill="E6E6E6"/>
          </w:tcPr>
          <w:p w:rsidR="0046121E" w:rsidRDefault="0046121E">
            <w:pPr>
              <w:tabs>
                <w:tab w:val="decimal" w:pos="-1701"/>
              </w:tabs>
              <w:spacing w:line="276" w:lineRule="auto"/>
              <w:jc w:val="center"/>
              <w:rPr>
                <w:rFonts w:ascii="Times New Roman" w:hAnsi="Times New Roman" w:cs="Times New Roman"/>
                <w:bCs/>
                <w:sz w:val="22"/>
                <w:szCs w:val="22"/>
              </w:rPr>
            </w:pPr>
            <w:r>
              <w:rPr>
                <w:rFonts w:ascii="Times New Roman" w:hAnsi="Times New Roman" w:cs="Times New Roman"/>
                <w:bCs/>
                <w:sz w:val="22"/>
                <w:szCs w:val="22"/>
              </w:rPr>
              <w:t>Posizione</w:t>
            </w:r>
          </w:p>
        </w:tc>
        <w:tc>
          <w:tcPr>
            <w:tcW w:w="4860" w:type="dxa"/>
            <w:tcBorders>
              <w:top w:val="single" w:sz="4" w:space="0" w:color="000000"/>
              <w:left w:val="single" w:sz="4" w:space="0" w:color="000000"/>
              <w:bottom w:val="single" w:sz="4" w:space="0" w:color="000000"/>
              <w:right w:val="nil"/>
            </w:tcBorders>
            <w:shd w:val="clear" w:color="auto" w:fill="E6E6E6"/>
          </w:tcPr>
          <w:p w:rsidR="0046121E" w:rsidRDefault="0046121E">
            <w:pPr>
              <w:tabs>
                <w:tab w:val="decimal" w:pos="-1701"/>
              </w:tabs>
              <w:spacing w:line="276" w:lineRule="auto"/>
              <w:ind w:hanging="288"/>
              <w:jc w:val="center"/>
              <w:rPr>
                <w:rFonts w:ascii="Times New Roman" w:hAnsi="Times New Roman" w:cs="Times New Roman"/>
                <w:bCs/>
                <w:sz w:val="22"/>
                <w:szCs w:val="22"/>
              </w:rPr>
            </w:pPr>
            <w:r>
              <w:rPr>
                <w:rFonts w:ascii="Times New Roman" w:hAnsi="Times New Roman" w:cs="Times New Roman"/>
                <w:bCs/>
                <w:sz w:val="22"/>
                <w:szCs w:val="22"/>
              </w:rPr>
              <w:t>Sede di:</w:t>
            </w:r>
          </w:p>
        </w:tc>
        <w:tc>
          <w:tcPr>
            <w:tcW w:w="2620" w:type="dxa"/>
            <w:tcBorders>
              <w:top w:val="single" w:sz="4" w:space="0" w:color="000000"/>
              <w:left w:val="single" w:sz="4" w:space="0" w:color="000000"/>
              <w:bottom w:val="single" w:sz="4" w:space="0" w:color="000000"/>
              <w:right w:val="single" w:sz="4" w:space="0" w:color="000000"/>
            </w:tcBorders>
            <w:shd w:val="clear" w:color="auto" w:fill="E6E6E6"/>
          </w:tcPr>
          <w:p w:rsidR="0046121E" w:rsidRDefault="0046121E">
            <w:pPr>
              <w:tabs>
                <w:tab w:val="decimal" w:pos="-1701"/>
              </w:tabs>
              <w:spacing w:line="276" w:lineRule="auto"/>
              <w:ind w:hanging="288"/>
              <w:jc w:val="center"/>
              <w:rPr>
                <w:rFonts w:ascii="Times New Roman" w:hAnsi="Times New Roman" w:cs="Times New Roman"/>
                <w:sz w:val="22"/>
                <w:szCs w:val="22"/>
              </w:rPr>
            </w:pPr>
            <w:r>
              <w:rPr>
                <w:rFonts w:ascii="Times New Roman" w:hAnsi="Times New Roman" w:cs="Times New Roman"/>
                <w:bCs/>
                <w:sz w:val="22"/>
                <w:szCs w:val="22"/>
              </w:rPr>
              <w:t>Matricola nr.</w:t>
            </w:r>
          </w:p>
        </w:tc>
      </w:tr>
      <w:tr w:rsidR="0046121E" w:rsidTr="00B36EA9">
        <w:tc>
          <w:tcPr>
            <w:tcW w:w="1800" w:type="dxa"/>
            <w:tcBorders>
              <w:top w:val="single" w:sz="4" w:space="0" w:color="000000"/>
              <w:left w:val="single" w:sz="4" w:space="0" w:color="000000"/>
              <w:bottom w:val="single" w:sz="4" w:space="0" w:color="000000"/>
              <w:right w:val="nil"/>
            </w:tcBorders>
          </w:tcPr>
          <w:p w:rsidR="0046121E" w:rsidRDefault="0046121E">
            <w:pPr>
              <w:tabs>
                <w:tab w:val="decimal" w:pos="-1701"/>
              </w:tabs>
              <w:spacing w:line="276" w:lineRule="auto"/>
              <w:rPr>
                <w:rFonts w:ascii="Times New Roman" w:hAnsi="Times New Roman" w:cs="Times New Roman"/>
                <w:sz w:val="22"/>
                <w:szCs w:val="22"/>
              </w:rPr>
            </w:pPr>
            <w:r>
              <w:rPr>
                <w:rFonts w:ascii="Times New Roman" w:hAnsi="Times New Roman" w:cs="Times New Roman"/>
                <w:sz w:val="22"/>
                <w:szCs w:val="22"/>
              </w:rPr>
              <w:t>INPS</w:t>
            </w:r>
          </w:p>
        </w:tc>
        <w:tc>
          <w:tcPr>
            <w:tcW w:w="4860" w:type="dxa"/>
            <w:tcBorders>
              <w:top w:val="single" w:sz="4" w:space="0" w:color="000000"/>
              <w:left w:val="single" w:sz="4" w:space="0" w:color="000000"/>
              <w:bottom w:val="single" w:sz="4" w:space="0" w:color="000000"/>
              <w:right w:val="nil"/>
            </w:tcBorders>
          </w:tcPr>
          <w:p w:rsidR="0046121E" w:rsidRDefault="0046121E">
            <w:pPr>
              <w:tabs>
                <w:tab w:val="decimal" w:pos="-1701"/>
              </w:tabs>
              <w:snapToGrid w:val="0"/>
              <w:spacing w:line="276" w:lineRule="auto"/>
              <w:rPr>
                <w:rFonts w:ascii="Times New Roman" w:hAnsi="Times New Roman" w:cs="Times New Roman"/>
                <w:sz w:val="22"/>
                <w:szCs w:val="22"/>
              </w:rPr>
            </w:pPr>
          </w:p>
        </w:tc>
        <w:tc>
          <w:tcPr>
            <w:tcW w:w="2620" w:type="dxa"/>
            <w:tcBorders>
              <w:top w:val="single" w:sz="4" w:space="0" w:color="000000"/>
              <w:left w:val="single" w:sz="4" w:space="0" w:color="000000"/>
              <w:bottom w:val="single" w:sz="4" w:space="0" w:color="000000"/>
              <w:right w:val="single" w:sz="4" w:space="0" w:color="000000"/>
            </w:tcBorders>
          </w:tcPr>
          <w:p w:rsidR="0046121E" w:rsidRDefault="0046121E">
            <w:pPr>
              <w:tabs>
                <w:tab w:val="decimal" w:pos="-1701"/>
              </w:tabs>
              <w:snapToGrid w:val="0"/>
              <w:spacing w:line="276" w:lineRule="auto"/>
              <w:rPr>
                <w:rFonts w:ascii="Times New Roman" w:hAnsi="Times New Roman" w:cs="Times New Roman"/>
                <w:sz w:val="22"/>
                <w:szCs w:val="22"/>
              </w:rPr>
            </w:pPr>
          </w:p>
        </w:tc>
      </w:tr>
      <w:tr w:rsidR="0046121E" w:rsidTr="00B36EA9">
        <w:tc>
          <w:tcPr>
            <w:tcW w:w="1800" w:type="dxa"/>
            <w:tcBorders>
              <w:top w:val="single" w:sz="4" w:space="0" w:color="000000"/>
              <w:left w:val="single" w:sz="4" w:space="0" w:color="000000"/>
              <w:bottom w:val="single" w:sz="4" w:space="0" w:color="000000"/>
              <w:right w:val="nil"/>
            </w:tcBorders>
          </w:tcPr>
          <w:p w:rsidR="0046121E" w:rsidRDefault="0046121E">
            <w:pPr>
              <w:tabs>
                <w:tab w:val="decimal" w:pos="-1701"/>
              </w:tabs>
              <w:spacing w:line="276" w:lineRule="auto"/>
              <w:rPr>
                <w:rFonts w:ascii="Times New Roman" w:hAnsi="Times New Roman" w:cs="Times New Roman"/>
                <w:sz w:val="22"/>
                <w:szCs w:val="22"/>
              </w:rPr>
            </w:pPr>
            <w:r>
              <w:rPr>
                <w:rFonts w:ascii="Times New Roman" w:hAnsi="Times New Roman" w:cs="Times New Roman"/>
                <w:sz w:val="22"/>
                <w:szCs w:val="22"/>
              </w:rPr>
              <w:t>INAIL</w:t>
            </w:r>
          </w:p>
        </w:tc>
        <w:tc>
          <w:tcPr>
            <w:tcW w:w="4860" w:type="dxa"/>
            <w:tcBorders>
              <w:top w:val="single" w:sz="4" w:space="0" w:color="000000"/>
              <w:left w:val="single" w:sz="4" w:space="0" w:color="000000"/>
              <w:bottom w:val="single" w:sz="4" w:space="0" w:color="000000"/>
              <w:right w:val="nil"/>
            </w:tcBorders>
          </w:tcPr>
          <w:p w:rsidR="0046121E" w:rsidRDefault="0046121E">
            <w:pPr>
              <w:tabs>
                <w:tab w:val="decimal" w:pos="-1701"/>
              </w:tabs>
              <w:snapToGrid w:val="0"/>
              <w:spacing w:line="276" w:lineRule="auto"/>
              <w:rPr>
                <w:rFonts w:ascii="Times New Roman" w:hAnsi="Times New Roman" w:cs="Times New Roman"/>
                <w:sz w:val="22"/>
                <w:szCs w:val="22"/>
              </w:rPr>
            </w:pPr>
          </w:p>
        </w:tc>
        <w:tc>
          <w:tcPr>
            <w:tcW w:w="2620" w:type="dxa"/>
            <w:tcBorders>
              <w:top w:val="single" w:sz="4" w:space="0" w:color="000000"/>
              <w:left w:val="single" w:sz="4" w:space="0" w:color="000000"/>
              <w:bottom w:val="single" w:sz="4" w:space="0" w:color="000000"/>
              <w:right w:val="single" w:sz="4" w:space="0" w:color="000000"/>
            </w:tcBorders>
          </w:tcPr>
          <w:p w:rsidR="0046121E" w:rsidRDefault="0046121E">
            <w:pPr>
              <w:tabs>
                <w:tab w:val="decimal" w:pos="-1701"/>
              </w:tabs>
              <w:snapToGrid w:val="0"/>
              <w:spacing w:line="276" w:lineRule="auto"/>
              <w:rPr>
                <w:rFonts w:ascii="Times New Roman" w:hAnsi="Times New Roman" w:cs="Times New Roman"/>
                <w:sz w:val="22"/>
                <w:szCs w:val="22"/>
              </w:rPr>
            </w:pPr>
          </w:p>
        </w:tc>
      </w:tr>
      <w:tr w:rsidR="0046121E" w:rsidTr="00B36EA9">
        <w:tc>
          <w:tcPr>
            <w:tcW w:w="1800" w:type="dxa"/>
            <w:tcBorders>
              <w:top w:val="single" w:sz="4" w:space="0" w:color="000000"/>
              <w:left w:val="single" w:sz="4" w:space="0" w:color="000000"/>
              <w:bottom w:val="single" w:sz="4" w:space="0" w:color="000000"/>
              <w:right w:val="nil"/>
            </w:tcBorders>
          </w:tcPr>
          <w:p w:rsidR="0046121E" w:rsidRDefault="0046121E">
            <w:pPr>
              <w:tabs>
                <w:tab w:val="decimal" w:pos="-1701"/>
              </w:tabs>
              <w:snapToGrid w:val="0"/>
              <w:spacing w:line="276" w:lineRule="auto"/>
              <w:rPr>
                <w:rFonts w:ascii="Times New Roman" w:hAnsi="Times New Roman" w:cs="Times New Roman"/>
                <w:sz w:val="22"/>
                <w:szCs w:val="22"/>
              </w:rPr>
            </w:pPr>
            <w:r>
              <w:rPr>
                <w:rFonts w:ascii="Times New Roman" w:hAnsi="Times New Roman" w:cs="Times New Roman"/>
                <w:sz w:val="22"/>
                <w:szCs w:val="22"/>
              </w:rPr>
              <w:t>CASSA EDILE</w:t>
            </w:r>
          </w:p>
        </w:tc>
        <w:tc>
          <w:tcPr>
            <w:tcW w:w="4860" w:type="dxa"/>
            <w:tcBorders>
              <w:top w:val="single" w:sz="4" w:space="0" w:color="000000"/>
              <w:left w:val="single" w:sz="4" w:space="0" w:color="000000"/>
              <w:bottom w:val="single" w:sz="4" w:space="0" w:color="000000"/>
              <w:right w:val="nil"/>
            </w:tcBorders>
          </w:tcPr>
          <w:p w:rsidR="0046121E" w:rsidRDefault="0046121E">
            <w:pPr>
              <w:tabs>
                <w:tab w:val="decimal" w:pos="-1701"/>
              </w:tabs>
              <w:snapToGrid w:val="0"/>
              <w:spacing w:line="276" w:lineRule="auto"/>
              <w:rPr>
                <w:rFonts w:ascii="Times New Roman" w:hAnsi="Times New Roman" w:cs="Times New Roman"/>
                <w:sz w:val="22"/>
                <w:szCs w:val="22"/>
              </w:rPr>
            </w:pPr>
          </w:p>
        </w:tc>
        <w:tc>
          <w:tcPr>
            <w:tcW w:w="2620" w:type="dxa"/>
            <w:tcBorders>
              <w:top w:val="single" w:sz="4" w:space="0" w:color="000000"/>
              <w:left w:val="single" w:sz="4" w:space="0" w:color="000000"/>
              <w:bottom w:val="single" w:sz="4" w:space="0" w:color="000000"/>
              <w:right w:val="single" w:sz="4" w:space="0" w:color="000000"/>
            </w:tcBorders>
          </w:tcPr>
          <w:p w:rsidR="0046121E" w:rsidRDefault="0046121E">
            <w:pPr>
              <w:tabs>
                <w:tab w:val="decimal" w:pos="-1701"/>
              </w:tabs>
              <w:snapToGrid w:val="0"/>
              <w:spacing w:line="276" w:lineRule="auto"/>
              <w:rPr>
                <w:rFonts w:ascii="Times New Roman" w:hAnsi="Times New Roman" w:cs="Times New Roman"/>
                <w:sz w:val="22"/>
                <w:szCs w:val="22"/>
              </w:rPr>
            </w:pPr>
          </w:p>
        </w:tc>
      </w:tr>
      <w:tr w:rsidR="0046121E" w:rsidTr="00B36EA9">
        <w:tc>
          <w:tcPr>
            <w:tcW w:w="1800" w:type="dxa"/>
            <w:tcBorders>
              <w:top w:val="single" w:sz="4" w:space="0" w:color="000000"/>
              <w:left w:val="single" w:sz="4" w:space="0" w:color="000000"/>
              <w:bottom w:val="single" w:sz="4" w:space="0" w:color="000000"/>
              <w:right w:val="nil"/>
            </w:tcBorders>
          </w:tcPr>
          <w:p w:rsidR="0046121E" w:rsidRDefault="0046121E">
            <w:pPr>
              <w:tabs>
                <w:tab w:val="decimal" w:pos="-1701"/>
              </w:tabs>
              <w:snapToGrid w:val="0"/>
              <w:spacing w:line="276" w:lineRule="auto"/>
              <w:rPr>
                <w:rFonts w:ascii="Times New Roman" w:hAnsi="Times New Roman" w:cs="Times New Roman"/>
                <w:sz w:val="22"/>
                <w:szCs w:val="22"/>
              </w:rPr>
            </w:pPr>
          </w:p>
        </w:tc>
        <w:tc>
          <w:tcPr>
            <w:tcW w:w="4860" w:type="dxa"/>
            <w:tcBorders>
              <w:top w:val="single" w:sz="4" w:space="0" w:color="000000"/>
              <w:left w:val="single" w:sz="4" w:space="0" w:color="000000"/>
              <w:bottom w:val="single" w:sz="4" w:space="0" w:color="000000"/>
              <w:right w:val="nil"/>
            </w:tcBorders>
          </w:tcPr>
          <w:p w:rsidR="0046121E" w:rsidRDefault="0046121E">
            <w:pPr>
              <w:tabs>
                <w:tab w:val="decimal" w:pos="-1701"/>
              </w:tabs>
              <w:snapToGrid w:val="0"/>
              <w:spacing w:line="276" w:lineRule="auto"/>
              <w:rPr>
                <w:rFonts w:ascii="Times New Roman" w:hAnsi="Times New Roman" w:cs="Times New Roman"/>
                <w:sz w:val="22"/>
                <w:szCs w:val="22"/>
              </w:rPr>
            </w:pPr>
          </w:p>
        </w:tc>
        <w:tc>
          <w:tcPr>
            <w:tcW w:w="2620" w:type="dxa"/>
            <w:tcBorders>
              <w:top w:val="single" w:sz="4" w:space="0" w:color="000000"/>
              <w:left w:val="single" w:sz="4" w:space="0" w:color="000000"/>
              <w:bottom w:val="single" w:sz="4" w:space="0" w:color="000000"/>
              <w:right w:val="single" w:sz="4" w:space="0" w:color="000000"/>
            </w:tcBorders>
          </w:tcPr>
          <w:p w:rsidR="0046121E" w:rsidRDefault="0046121E">
            <w:pPr>
              <w:tabs>
                <w:tab w:val="decimal" w:pos="-1701"/>
              </w:tabs>
              <w:snapToGrid w:val="0"/>
              <w:spacing w:line="276" w:lineRule="auto"/>
              <w:rPr>
                <w:rFonts w:ascii="Times New Roman" w:hAnsi="Times New Roman" w:cs="Times New Roman"/>
                <w:sz w:val="22"/>
                <w:szCs w:val="22"/>
              </w:rPr>
            </w:pPr>
          </w:p>
        </w:tc>
      </w:tr>
      <w:tr w:rsidR="0046121E" w:rsidTr="00B36EA9">
        <w:tc>
          <w:tcPr>
            <w:tcW w:w="1800" w:type="dxa"/>
            <w:tcBorders>
              <w:top w:val="single" w:sz="4" w:space="0" w:color="000000"/>
              <w:left w:val="single" w:sz="4" w:space="0" w:color="000000"/>
              <w:bottom w:val="single" w:sz="4" w:space="0" w:color="000000"/>
              <w:right w:val="nil"/>
            </w:tcBorders>
          </w:tcPr>
          <w:p w:rsidR="0046121E" w:rsidRDefault="0046121E">
            <w:pPr>
              <w:tabs>
                <w:tab w:val="decimal" w:pos="-1701"/>
              </w:tabs>
              <w:snapToGrid w:val="0"/>
              <w:spacing w:line="276" w:lineRule="auto"/>
              <w:rPr>
                <w:rFonts w:ascii="Times New Roman" w:hAnsi="Times New Roman" w:cs="Times New Roman"/>
                <w:sz w:val="22"/>
                <w:szCs w:val="22"/>
              </w:rPr>
            </w:pPr>
          </w:p>
        </w:tc>
        <w:tc>
          <w:tcPr>
            <w:tcW w:w="4860" w:type="dxa"/>
            <w:tcBorders>
              <w:top w:val="single" w:sz="4" w:space="0" w:color="000000"/>
              <w:left w:val="single" w:sz="4" w:space="0" w:color="000000"/>
              <w:bottom w:val="single" w:sz="4" w:space="0" w:color="000000"/>
              <w:right w:val="nil"/>
            </w:tcBorders>
          </w:tcPr>
          <w:p w:rsidR="0046121E" w:rsidRDefault="0046121E">
            <w:pPr>
              <w:tabs>
                <w:tab w:val="decimal" w:pos="-1701"/>
              </w:tabs>
              <w:snapToGrid w:val="0"/>
              <w:spacing w:line="276" w:lineRule="auto"/>
              <w:rPr>
                <w:rFonts w:ascii="Times New Roman" w:hAnsi="Times New Roman" w:cs="Times New Roman"/>
                <w:sz w:val="22"/>
                <w:szCs w:val="22"/>
              </w:rPr>
            </w:pPr>
          </w:p>
        </w:tc>
        <w:tc>
          <w:tcPr>
            <w:tcW w:w="2620" w:type="dxa"/>
            <w:tcBorders>
              <w:top w:val="single" w:sz="4" w:space="0" w:color="000000"/>
              <w:left w:val="single" w:sz="4" w:space="0" w:color="000000"/>
              <w:bottom w:val="single" w:sz="4" w:space="0" w:color="000000"/>
              <w:right w:val="single" w:sz="4" w:space="0" w:color="000000"/>
            </w:tcBorders>
          </w:tcPr>
          <w:p w:rsidR="0046121E" w:rsidRDefault="0046121E">
            <w:pPr>
              <w:tabs>
                <w:tab w:val="decimal" w:pos="-1701"/>
              </w:tabs>
              <w:snapToGrid w:val="0"/>
              <w:spacing w:line="276" w:lineRule="auto"/>
              <w:rPr>
                <w:rFonts w:ascii="Times New Roman" w:hAnsi="Times New Roman" w:cs="Times New Roman"/>
                <w:sz w:val="22"/>
                <w:szCs w:val="22"/>
              </w:rPr>
            </w:pPr>
          </w:p>
        </w:tc>
      </w:tr>
    </w:tbl>
    <w:p w:rsidR="0046121E" w:rsidRDefault="0046121E" w:rsidP="00B36EA9">
      <w:pPr>
        <w:tabs>
          <w:tab w:val="left" w:pos="141"/>
        </w:tabs>
        <w:jc w:val="both"/>
        <w:rPr>
          <w:rFonts w:ascii="Times New Roman" w:hAnsi="Times New Roman" w:cs="Times New Roman"/>
          <w:bCs/>
          <w:sz w:val="22"/>
          <w:szCs w:val="22"/>
        </w:rPr>
      </w:pPr>
    </w:p>
    <w:p w:rsidR="0046121E" w:rsidRDefault="0046121E" w:rsidP="00B36EA9">
      <w:pPr>
        <w:tabs>
          <w:tab w:val="left" w:pos="141"/>
        </w:tabs>
        <w:ind w:left="340" w:hanging="340"/>
        <w:jc w:val="both"/>
        <w:rPr>
          <w:rFonts w:ascii="Times New Roman" w:hAnsi="Times New Roman" w:cs="Times New Roman"/>
          <w:bCs/>
          <w:sz w:val="22"/>
          <w:szCs w:val="22"/>
        </w:rPr>
      </w:pPr>
      <w:r>
        <w:rPr>
          <w:rFonts w:ascii="Times New Roman" w:hAnsi="Times New Roman" w:cs="Times New Roman"/>
          <w:bCs/>
          <w:sz w:val="22"/>
          <w:szCs w:val="22"/>
        </w:rPr>
        <w:t>15) che il concorrente non è incorso nei due anni precedenti alla data della gara nei provvedimenti previsti dall’art. 44 del D.Lgs. 25.7.1998 n. 286 sull’immigrazione per gravi comportamenti ed atti discriminatori;</w:t>
      </w:r>
    </w:p>
    <w:p w:rsidR="0046121E" w:rsidRDefault="0046121E" w:rsidP="00B36EA9">
      <w:pPr>
        <w:tabs>
          <w:tab w:val="left" w:pos="360"/>
        </w:tabs>
        <w:ind w:left="340" w:hanging="340"/>
        <w:jc w:val="both"/>
        <w:rPr>
          <w:rFonts w:ascii="Times New Roman" w:hAnsi="Times New Roman" w:cs="Times New Roman"/>
          <w:sz w:val="22"/>
          <w:szCs w:val="22"/>
        </w:rPr>
      </w:pPr>
      <w:r>
        <w:rPr>
          <w:rFonts w:ascii="Times New Roman" w:hAnsi="Times New Roman" w:cs="Times New Roman"/>
          <w:bCs/>
          <w:sz w:val="22"/>
          <w:szCs w:val="22"/>
        </w:rPr>
        <w:t>16) (</w:t>
      </w:r>
      <w:r>
        <w:rPr>
          <w:rFonts w:ascii="Times New Roman" w:hAnsi="Times New Roman" w:cs="Times New Roman"/>
          <w:bCs/>
          <w:i/>
          <w:sz w:val="22"/>
          <w:szCs w:val="22"/>
        </w:rPr>
        <w:t>barrare la casella corrispondente</w:t>
      </w:r>
      <w:r>
        <w:rPr>
          <w:rFonts w:ascii="Times New Roman" w:hAnsi="Times New Roman" w:cs="Times New Roman"/>
          <w:bCs/>
          <w:sz w:val="22"/>
          <w:szCs w:val="22"/>
        </w:rPr>
        <w:t>)</w:t>
      </w:r>
    </w:p>
    <w:p w:rsidR="0046121E" w:rsidRDefault="0046121E" w:rsidP="00B36EA9">
      <w:pPr>
        <w:tabs>
          <w:tab w:val="decimal" w:pos="-1701"/>
        </w:tabs>
        <w:ind w:left="680" w:hanging="340"/>
        <w:jc w:val="both"/>
        <w:rPr>
          <w:rFonts w:ascii="Times New Roman" w:hAnsi="Times New Roman" w:cs="Times New Roman"/>
          <w:i/>
          <w:sz w:val="22"/>
          <w:szCs w:val="22"/>
        </w:rPr>
      </w:pPr>
      <w:r>
        <w:rPr>
          <w:rFonts w:ascii="Times New Roman" w:hAnsi="Times New Roman" w:cs="Times New Roman"/>
          <w:sz w:val="22"/>
          <w:szCs w:val="22"/>
        </w:rPr>
        <w:t>[_]</w:t>
      </w:r>
      <w:r>
        <w:rPr>
          <w:rFonts w:ascii="Times New Roman" w:hAnsi="Times New Roman" w:cs="Times New Roman"/>
          <w:sz w:val="22"/>
          <w:szCs w:val="22"/>
        </w:rPr>
        <w:tab/>
      </w:r>
      <w:r>
        <w:rPr>
          <w:rFonts w:ascii="Times New Roman" w:hAnsi="Times New Roman" w:cs="Times New Roman"/>
          <w:b/>
          <w:sz w:val="22"/>
          <w:szCs w:val="22"/>
        </w:rPr>
        <w:t>di non essersi avvalso</w:t>
      </w:r>
      <w:r>
        <w:rPr>
          <w:rFonts w:ascii="Times New Roman" w:hAnsi="Times New Roman" w:cs="Times New Roman"/>
          <w:sz w:val="22"/>
          <w:szCs w:val="22"/>
        </w:rPr>
        <w:t xml:space="preserve"> dei piani individuali di emersione (PIE) previsti dalla legge n. 383/2001;</w:t>
      </w:r>
    </w:p>
    <w:p w:rsidR="0046121E" w:rsidRDefault="0046121E" w:rsidP="00B36EA9">
      <w:pPr>
        <w:tabs>
          <w:tab w:val="decimal" w:pos="-1701"/>
        </w:tabs>
        <w:ind w:left="680" w:hanging="340"/>
        <w:jc w:val="both"/>
        <w:rPr>
          <w:rFonts w:ascii="Times New Roman" w:hAnsi="Times New Roman" w:cs="Times New Roman"/>
          <w:sz w:val="22"/>
          <w:szCs w:val="22"/>
        </w:rPr>
      </w:pPr>
      <w:r>
        <w:rPr>
          <w:rFonts w:ascii="Times New Roman" w:hAnsi="Times New Roman" w:cs="Times New Roman"/>
          <w:i/>
          <w:sz w:val="22"/>
          <w:szCs w:val="22"/>
        </w:rPr>
        <w:tab/>
        <w:t>ovvero</w:t>
      </w:r>
    </w:p>
    <w:p w:rsidR="0046121E" w:rsidRDefault="0046121E" w:rsidP="00B36EA9">
      <w:pPr>
        <w:tabs>
          <w:tab w:val="decimal" w:pos="-1701"/>
        </w:tabs>
        <w:ind w:left="680" w:hanging="340"/>
        <w:jc w:val="both"/>
        <w:rPr>
          <w:rFonts w:ascii="Times New Roman" w:hAnsi="Times New Roman" w:cs="Times New Roman"/>
          <w:bCs/>
          <w:sz w:val="22"/>
          <w:szCs w:val="22"/>
        </w:rPr>
      </w:pPr>
      <w:r>
        <w:rPr>
          <w:rFonts w:ascii="Times New Roman" w:hAnsi="Times New Roman" w:cs="Times New Roman"/>
          <w:sz w:val="22"/>
          <w:szCs w:val="22"/>
        </w:rPr>
        <w:t>[_]</w:t>
      </w:r>
      <w:r>
        <w:rPr>
          <w:rFonts w:ascii="Times New Roman" w:hAnsi="Times New Roman" w:cs="Times New Roman"/>
          <w:sz w:val="22"/>
          <w:szCs w:val="22"/>
        </w:rPr>
        <w:tab/>
      </w:r>
      <w:r>
        <w:rPr>
          <w:rFonts w:ascii="Times New Roman" w:hAnsi="Times New Roman" w:cs="Times New Roman"/>
          <w:b/>
          <w:sz w:val="22"/>
          <w:szCs w:val="22"/>
        </w:rPr>
        <w:t>di essersi avvalso</w:t>
      </w:r>
      <w:r>
        <w:rPr>
          <w:rFonts w:ascii="Times New Roman" w:hAnsi="Times New Roman" w:cs="Times New Roman"/>
          <w:sz w:val="22"/>
          <w:szCs w:val="22"/>
        </w:rPr>
        <w:t xml:space="preserve"> dei piani individuali di emersione (PIE) previsti dalla legge n. 383/2001, dando atto che gli stessi si sono conclusi;</w:t>
      </w:r>
    </w:p>
    <w:p w:rsidR="0046121E" w:rsidRDefault="0046121E" w:rsidP="00B36EA9">
      <w:pPr>
        <w:tabs>
          <w:tab w:val="left" w:pos="141"/>
        </w:tabs>
        <w:ind w:left="340" w:hanging="340"/>
        <w:jc w:val="both"/>
        <w:rPr>
          <w:rFonts w:ascii="Times New Roman" w:hAnsi="Times New Roman" w:cs="Times New Roman"/>
          <w:bCs/>
          <w:sz w:val="22"/>
          <w:szCs w:val="22"/>
        </w:rPr>
      </w:pPr>
      <w:r>
        <w:rPr>
          <w:rFonts w:ascii="Times New Roman" w:hAnsi="Times New Roman" w:cs="Times New Roman"/>
          <w:bCs/>
          <w:sz w:val="22"/>
          <w:szCs w:val="22"/>
        </w:rPr>
        <w:t>17) di impegnarsi a non divulgare e/o utilizzare dati o informazioni riservate in qualsiasi modo ottenute nel corso della predisposizione dell’offerta o nell’esecuzione del lavoro;</w:t>
      </w:r>
    </w:p>
    <w:p w:rsidR="0046121E" w:rsidRDefault="0046121E" w:rsidP="00B36EA9">
      <w:pPr>
        <w:tabs>
          <w:tab w:val="left" w:pos="141"/>
        </w:tabs>
        <w:ind w:left="340" w:hanging="340"/>
        <w:jc w:val="both"/>
        <w:rPr>
          <w:rFonts w:ascii="Times New Roman" w:hAnsi="Times New Roman" w:cs="Times New Roman"/>
          <w:bCs/>
          <w:sz w:val="22"/>
          <w:szCs w:val="22"/>
        </w:rPr>
      </w:pPr>
      <w:r>
        <w:rPr>
          <w:rFonts w:ascii="Times New Roman" w:hAnsi="Times New Roman" w:cs="Times New Roman"/>
          <w:bCs/>
          <w:sz w:val="22"/>
          <w:szCs w:val="22"/>
        </w:rPr>
        <w:t>18) di aver adempiuto, all’interno della propria azienda, agli obblighi di sicurezza previsti dalla vigente normativa e che il prezzo offerto tiene conto degli oneri previsti dall’osservanza delle norme per la sicurezza e protezione fisica dei lavoratori, nonché degli obblighi in materia di sicurezza e delle condizioni di lavoro, con particolare riferimento al decreto legislativo 81/2008;</w:t>
      </w:r>
    </w:p>
    <w:p w:rsidR="0046121E" w:rsidRPr="00EA0BEF" w:rsidRDefault="0046121E" w:rsidP="00B36EA9">
      <w:pPr>
        <w:tabs>
          <w:tab w:val="left" w:pos="141"/>
        </w:tabs>
        <w:ind w:left="340" w:hanging="340"/>
        <w:jc w:val="both"/>
        <w:rPr>
          <w:rFonts w:ascii="Times New Roman" w:hAnsi="Times New Roman" w:cs="Times New Roman"/>
          <w:sz w:val="22"/>
          <w:szCs w:val="22"/>
        </w:rPr>
      </w:pPr>
      <w:r>
        <w:rPr>
          <w:rFonts w:ascii="Times New Roman" w:hAnsi="Times New Roman" w:cs="Times New Roman"/>
          <w:bCs/>
          <w:sz w:val="22"/>
          <w:szCs w:val="22"/>
        </w:rPr>
        <w:t xml:space="preserve">19) </w:t>
      </w:r>
      <w:r w:rsidRPr="00EA0BEF">
        <w:rPr>
          <w:rFonts w:ascii="Times New Roman" w:hAnsi="Times New Roman" w:cs="Times New Roman"/>
          <w:bCs/>
          <w:dstrike/>
          <w:sz w:val="22"/>
          <w:szCs w:val="22"/>
        </w:rPr>
        <w:t xml:space="preserve">che il versamento effettuato all’Autorità di vigilanza con la ricevuta allegata si riferisce alla presente procedura di gara </w:t>
      </w:r>
      <w:r w:rsidRPr="00EA0BEF">
        <w:rPr>
          <w:rFonts w:ascii="Times New Roman" w:hAnsi="Times New Roman" w:cs="Times New Roman"/>
          <w:i/>
          <w:dstrike/>
          <w:sz w:val="22"/>
          <w:szCs w:val="22"/>
        </w:rPr>
        <w:t xml:space="preserve">(se gara di importo pari ad euro 150.000 e se di importo superiore a 150.000 euro ed inferiore a 1.000.000 di euro) </w:t>
      </w:r>
      <w:r w:rsidRPr="00EA0BEF">
        <w:rPr>
          <w:rStyle w:val="FootnoteReference"/>
          <w:dstrike/>
          <w:sz w:val="22"/>
          <w:szCs w:val="22"/>
        </w:rPr>
        <w:footnoteReference w:id="5"/>
      </w:r>
      <w:r w:rsidRPr="00EA0BEF">
        <w:rPr>
          <w:rFonts w:ascii="Times New Roman" w:hAnsi="Times New Roman" w:cs="Times New Roman"/>
          <w:dstrike/>
          <w:sz w:val="22"/>
          <w:szCs w:val="22"/>
        </w:rPr>
        <w:t>;</w:t>
      </w:r>
    </w:p>
    <w:p w:rsidR="0046121E" w:rsidRDefault="0046121E" w:rsidP="00B36EA9">
      <w:pPr>
        <w:suppressAutoHyphens w:val="0"/>
        <w:autoSpaceDE w:val="0"/>
        <w:autoSpaceDN w:val="0"/>
        <w:adjustRightInd w:val="0"/>
        <w:ind w:left="340" w:hanging="340"/>
        <w:rPr>
          <w:rFonts w:ascii="Times New Roman" w:hAnsi="Times New Roman" w:cs="Times New Roman"/>
          <w:b/>
          <w:sz w:val="22"/>
          <w:szCs w:val="22"/>
          <w:lang w:eastAsia="it-IT"/>
        </w:rPr>
      </w:pPr>
      <w:r>
        <w:rPr>
          <w:rFonts w:ascii="Times New Roman" w:hAnsi="Times New Roman" w:cs="Times New Roman"/>
          <w:sz w:val="22"/>
          <w:szCs w:val="22"/>
          <w:lang w:eastAsia="it-IT"/>
        </w:rPr>
        <w:t>20)</w:t>
      </w:r>
      <w:r>
        <w:rPr>
          <w:rFonts w:ascii="Times New Roman" w:hAnsi="Times New Roman" w:cs="Times New Roman"/>
          <w:b/>
          <w:sz w:val="22"/>
          <w:szCs w:val="22"/>
          <w:lang w:eastAsia="it-IT"/>
        </w:rPr>
        <w:t xml:space="preserve"> di possedere la seguente qualificazione SOA </w:t>
      </w:r>
      <w:r>
        <w:rPr>
          <w:rFonts w:ascii="Times New Roman" w:hAnsi="Times New Roman" w:cs="Times New Roman"/>
          <w:sz w:val="22"/>
          <w:szCs w:val="22"/>
          <w:lang w:eastAsia="it-IT"/>
        </w:rPr>
        <w:t>______________________________________________ ____________________________________________________________________________________,</w:t>
      </w:r>
      <w:r>
        <w:rPr>
          <w:rFonts w:ascii="Times New Roman" w:hAnsi="Times New Roman" w:cs="Times New Roman"/>
          <w:color w:val="000000"/>
          <w:sz w:val="22"/>
          <w:szCs w:val="22"/>
          <w:lang w:eastAsia="it-IT"/>
        </w:rPr>
        <w:t xml:space="preserve"> della quale si allega copia,</w:t>
      </w:r>
    </w:p>
    <w:p w:rsidR="0046121E" w:rsidRDefault="0046121E" w:rsidP="00B36EA9">
      <w:pPr>
        <w:suppressAutoHyphens w:val="0"/>
        <w:autoSpaceDE w:val="0"/>
        <w:autoSpaceDN w:val="0"/>
        <w:adjustRightInd w:val="0"/>
        <w:rPr>
          <w:rFonts w:ascii="Times New Roman" w:hAnsi="Times New Roman" w:cs="Times New Roman"/>
          <w:color w:val="000000"/>
          <w:sz w:val="22"/>
          <w:szCs w:val="22"/>
          <w:lang w:eastAsia="it-IT"/>
        </w:rPr>
      </w:pPr>
    </w:p>
    <w:p w:rsidR="0046121E" w:rsidRDefault="0046121E" w:rsidP="00B36EA9">
      <w:pPr>
        <w:tabs>
          <w:tab w:val="left" w:pos="360"/>
        </w:tabs>
        <w:rPr>
          <w:rFonts w:ascii="Times New Roman" w:hAnsi="Times New Roman" w:cs="Times New Roman"/>
          <w:bCs/>
          <w:sz w:val="22"/>
          <w:szCs w:val="22"/>
        </w:rPr>
      </w:pPr>
    </w:p>
    <w:p w:rsidR="0046121E" w:rsidRDefault="0046121E" w:rsidP="00B36EA9">
      <w:pPr>
        <w:tabs>
          <w:tab w:val="left" w:pos="141"/>
        </w:tabs>
        <w:ind w:left="340" w:hanging="340"/>
        <w:jc w:val="both"/>
        <w:rPr>
          <w:rFonts w:ascii="Times New Roman" w:hAnsi="Times New Roman" w:cs="Times New Roman"/>
          <w:bCs/>
          <w:sz w:val="22"/>
          <w:szCs w:val="22"/>
        </w:rPr>
      </w:pPr>
      <w:r>
        <w:rPr>
          <w:rFonts w:ascii="Times New Roman" w:hAnsi="Times New Roman" w:cs="Times New Roman"/>
          <w:bCs/>
          <w:sz w:val="22"/>
          <w:szCs w:val="22"/>
        </w:rPr>
        <w:t>21) (</w:t>
      </w:r>
      <w:r>
        <w:rPr>
          <w:rFonts w:ascii="Times New Roman" w:hAnsi="Times New Roman" w:cs="Times New Roman"/>
          <w:b/>
          <w:bCs/>
          <w:sz w:val="22"/>
          <w:szCs w:val="22"/>
          <w:u w:val="single"/>
        </w:rPr>
        <w:t>IN CASO DI SUBAPPALTO)</w:t>
      </w:r>
      <w:r>
        <w:rPr>
          <w:rFonts w:ascii="Times New Roman" w:hAnsi="Times New Roman" w:cs="Times New Roman"/>
          <w:bCs/>
          <w:sz w:val="22"/>
          <w:szCs w:val="22"/>
        </w:rPr>
        <w:t xml:space="preserve"> (</w:t>
      </w:r>
      <w:r>
        <w:rPr>
          <w:rFonts w:ascii="Times New Roman" w:hAnsi="Times New Roman" w:cs="Times New Roman"/>
          <w:bCs/>
          <w:i/>
          <w:sz w:val="22"/>
          <w:szCs w:val="22"/>
        </w:rPr>
        <w:t>In assenza delle dichiarazioni di cui al presente punto, l’Amministrazione non concederà alcuna autorizzazione al subappalto</w:t>
      </w:r>
      <w:r>
        <w:rPr>
          <w:rFonts w:ascii="Times New Roman" w:hAnsi="Times New Roman" w:cs="Times New Roman"/>
          <w:bCs/>
          <w:sz w:val="22"/>
          <w:szCs w:val="22"/>
        </w:rPr>
        <w:t>) che</w:t>
      </w:r>
    </w:p>
    <w:p w:rsidR="0046121E" w:rsidRDefault="0046121E" w:rsidP="00B36EA9">
      <w:pPr>
        <w:numPr>
          <w:ilvl w:val="0"/>
          <w:numId w:val="16"/>
        </w:numPr>
        <w:tabs>
          <w:tab w:val="left" w:pos="141"/>
        </w:tabs>
        <w:ind w:left="624" w:hanging="284"/>
        <w:jc w:val="both"/>
        <w:rPr>
          <w:rFonts w:ascii="Times New Roman" w:hAnsi="Times New Roman" w:cs="Times New Roman"/>
          <w:bCs/>
          <w:sz w:val="22"/>
          <w:szCs w:val="22"/>
        </w:rPr>
      </w:pPr>
      <w:r>
        <w:rPr>
          <w:rFonts w:ascii="Times New Roman" w:hAnsi="Times New Roman" w:cs="Times New Roman"/>
          <w:bCs/>
          <w:sz w:val="22"/>
          <w:szCs w:val="22"/>
        </w:rPr>
        <w:t xml:space="preserve">l’impresa </w:t>
      </w:r>
      <w:r>
        <w:rPr>
          <w:rFonts w:ascii="Times New Roman" w:hAnsi="Times New Roman" w:cs="Times New Roman"/>
          <w:b/>
          <w:bCs/>
          <w:sz w:val="22"/>
          <w:szCs w:val="22"/>
        </w:rPr>
        <w:t>intende subappaltare</w:t>
      </w:r>
      <w:r>
        <w:rPr>
          <w:rFonts w:ascii="Times New Roman" w:hAnsi="Times New Roman" w:cs="Times New Roman"/>
          <w:bCs/>
          <w:sz w:val="22"/>
          <w:szCs w:val="22"/>
        </w:rPr>
        <w:t xml:space="preserve"> od affidare in cottimo, </w:t>
      </w:r>
      <w:r>
        <w:rPr>
          <w:rFonts w:ascii="Times New Roman" w:hAnsi="Times New Roman" w:cs="Times New Roman"/>
          <w:bCs/>
          <w:sz w:val="22"/>
          <w:szCs w:val="22"/>
          <w:lang w:eastAsia="it-IT"/>
        </w:rPr>
        <w:t xml:space="preserve">le seguenti lavorazioni </w:t>
      </w:r>
      <w:r>
        <w:rPr>
          <w:rFonts w:ascii="Times New Roman" w:hAnsi="Times New Roman" w:cs="Times New Roman"/>
          <w:sz w:val="22"/>
          <w:szCs w:val="22"/>
          <w:lang w:eastAsia="it-IT"/>
        </w:rPr>
        <w:t xml:space="preserve">appartenenti alla categoria prevalente, </w:t>
      </w:r>
      <w:r>
        <w:rPr>
          <w:rFonts w:ascii="Times New Roman" w:hAnsi="Times New Roman" w:cs="Times New Roman"/>
          <w:bCs/>
          <w:sz w:val="22"/>
          <w:szCs w:val="22"/>
        </w:rPr>
        <w:t>ai sensi dell’art. 105 del D.Lgs. 50/2016 (indicare quale/i): 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121E" w:rsidRDefault="0046121E" w:rsidP="00B36EA9">
      <w:pPr>
        <w:tabs>
          <w:tab w:val="left" w:pos="141"/>
        </w:tabs>
        <w:ind w:left="340" w:hanging="340"/>
        <w:jc w:val="both"/>
        <w:rPr>
          <w:rFonts w:ascii="Times New Roman" w:hAnsi="Times New Roman" w:cs="Times New Roman"/>
          <w:bCs/>
          <w:sz w:val="22"/>
          <w:szCs w:val="22"/>
        </w:rPr>
      </w:pPr>
      <w:r>
        <w:rPr>
          <w:rFonts w:ascii="Times New Roman" w:hAnsi="Times New Roman" w:cs="Times New Roman"/>
          <w:bCs/>
          <w:sz w:val="22"/>
          <w:szCs w:val="22"/>
        </w:rPr>
        <w:t>22) di mantenere valida l’offerta per 180 giorni dalla scadenza della presentazione della stessa;</w:t>
      </w:r>
    </w:p>
    <w:p w:rsidR="0046121E" w:rsidRDefault="0046121E" w:rsidP="00B36EA9">
      <w:pPr>
        <w:tabs>
          <w:tab w:val="left" w:pos="141"/>
        </w:tabs>
        <w:ind w:left="340" w:hanging="340"/>
        <w:jc w:val="both"/>
        <w:rPr>
          <w:rFonts w:ascii="Times New Roman" w:hAnsi="Times New Roman" w:cs="Times New Roman"/>
          <w:bCs/>
          <w:sz w:val="22"/>
          <w:szCs w:val="22"/>
        </w:rPr>
      </w:pPr>
      <w:r>
        <w:rPr>
          <w:rFonts w:ascii="Times New Roman" w:hAnsi="Times New Roman" w:cs="Times New Roman"/>
          <w:bCs/>
          <w:sz w:val="22"/>
          <w:szCs w:val="22"/>
        </w:rPr>
        <w:t>23) di aver provveduto a registrarsi al sistema AVCPASS dell'ANAC, per la verifica dei requisiti di carattere generale, tecnico-organizzativi ed economico-finanziari</w:t>
      </w:r>
      <w:r>
        <w:rPr>
          <w:rStyle w:val="FootnoteReference"/>
          <w:bCs/>
          <w:sz w:val="22"/>
          <w:szCs w:val="22"/>
        </w:rPr>
        <w:footnoteReference w:id="6"/>
      </w:r>
      <w:r>
        <w:rPr>
          <w:rFonts w:ascii="Times New Roman" w:hAnsi="Times New Roman" w:cs="Times New Roman"/>
          <w:bCs/>
          <w:sz w:val="22"/>
          <w:szCs w:val="22"/>
        </w:rPr>
        <w:t>;</w:t>
      </w:r>
    </w:p>
    <w:p w:rsidR="0046121E" w:rsidRDefault="0046121E" w:rsidP="00B36EA9">
      <w:pPr>
        <w:suppressAutoHyphens w:val="0"/>
        <w:autoSpaceDE w:val="0"/>
        <w:autoSpaceDN w:val="0"/>
        <w:adjustRightInd w:val="0"/>
        <w:ind w:left="340" w:hanging="340"/>
        <w:jc w:val="both"/>
        <w:rPr>
          <w:rFonts w:ascii="Times New Roman" w:hAnsi="Times New Roman" w:cs="Times New Roman"/>
          <w:sz w:val="22"/>
          <w:szCs w:val="22"/>
          <w:lang w:eastAsia="it-IT"/>
        </w:rPr>
      </w:pPr>
      <w:r>
        <w:rPr>
          <w:rFonts w:ascii="Times New Roman" w:hAnsi="Times New Roman" w:cs="Times New Roman"/>
          <w:sz w:val="22"/>
          <w:szCs w:val="22"/>
          <w:lang w:eastAsia="it-IT"/>
        </w:rPr>
        <w:t xml:space="preserve">24) di avere </w:t>
      </w:r>
      <w:r>
        <w:rPr>
          <w:rFonts w:ascii="Times New Roman" w:hAnsi="Times New Roman" w:cs="Times New Roman"/>
          <w:b/>
          <w:bCs/>
          <w:sz w:val="22"/>
          <w:szCs w:val="22"/>
          <w:lang w:eastAsia="it-IT"/>
        </w:rPr>
        <w:t xml:space="preserve">effettuato una verifica </w:t>
      </w:r>
      <w:r>
        <w:rPr>
          <w:rFonts w:ascii="Times New Roman" w:hAnsi="Times New Roman" w:cs="Times New Roman"/>
          <w:sz w:val="22"/>
          <w:szCs w:val="22"/>
          <w:lang w:eastAsia="it-IT"/>
        </w:rPr>
        <w:t>della disponibilità della mano d’opera necessaria per l’esecuzione dei lavori nonché della disponibilità di attrezzature adeguate all’entità e alla tipologia e categoria dei lavori in appalto;</w:t>
      </w:r>
    </w:p>
    <w:p w:rsidR="0046121E" w:rsidRDefault="0046121E" w:rsidP="00B36EA9">
      <w:pPr>
        <w:tabs>
          <w:tab w:val="left" w:pos="141"/>
        </w:tabs>
        <w:ind w:left="340" w:hanging="340"/>
        <w:jc w:val="both"/>
        <w:rPr>
          <w:rFonts w:ascii="Times New Roman" w:hAnsi="Times New Roman" w:cs="Times New Roman"/>
          <w:bCs/>
          <w:sz w:val="22"/>
          <w:szCs w:val="22"/>
        </w:rPr>
      </w:pPr>
      <w:r>
        <w:rPr>
          <w:rFonts w:ascii="Times New Roman" w:hAnsi="Times New Roman" w:cs="Times New Roman"/>
          <w:sz w:val="22"/>
          <w:szCs w:val="22"/>
        </w:rPr>
        <w:t xml:space="preserve">25) di avere preso visione degli </w:t>
      </w:r>
      <w:r>
        <w:rPr>
          <w:rFonts w:ascii="Times New Roman" w:hAnsi="Times New Roman" w:cs="Times New Roman"/>
          <w:b/>
          <w:sz w:val="22"/>
          <w:szCs w:val="22"/>
        </w:rPr>
        <w:t>elaborati di progetto</w:t>
      </w:r>
      <w:r>
        <w:rPr>
          <w:rFonts w:ascii="Times New Roman" w:hAnsi="Times New Roman" w:cs="Times New Roman"/>
          <w:sz w:val="22"/>
          <w:szCs w:val="22"/>
        </w:rPr>
        <w:t xml:space="preserve"> e dei </w:t>
      </w:r>
      <w:r>
        <w:rPr>
          <w:rFonts w:ascii="Times New Roman" w:hAnsi="Times New Roman" w:cs="Times New Roman"/>
          <w:b/>
          <w:sz w:val="22"/>
          <w:szCs w:val="22"/>
        </w:rPr>
        <w:t xml:space="preserve">luoghi </w:t>
      </w:r>
      <w:r>
        <w:rPr>
          <w:rFonts w:ascii="Times New Roman" w:hAnsi="Times New Roman" w:cs="Times New Roman"/>
          <w:bCs/>
          <w:sz w:val="22"/>
          <w:szCs w:val="22"/>
        </w:rPr>
        <w:t>oggetto di intervento in data ________;</w:t>
      </w:r>
    </w:p>
    <w:p w:rsidR="0046121E" w:rsidRDefault="0046121E" w:rsidP="00B36EA9">
      <w:pPr>
        <w:tabs>
          <w:tab w:val="left" w:pos="141"/>
        </w:tabs>
        <w:ind w:left="340" w:hanging="340"/>
        <w:jc w:val="both"/>
        <w:rPr>
          <w:rFonts w:ascii="Times New Roman" w:hAnsi="Times New Roman" w:cs="Times New Roman"/>
          <w:sz w:val="22"/>
          <w:szCs w:val="22"/>
        </w:rPr>
      </w:pPr>
      <w:r>
        <w:rPr>
          <w:rFonts w:ascii="Times New Roman" w:hAnsi="Times New Roman" w:cs="Times New Roman"/>
          <w:sz w:val="22"/>
          <w:szCs w:val="22"/>
        </w:rPr>
        <w:t>26) di prendere atto che si tratta di appalto a corpo;</w:t>
      </w:r>
    </w:p>
    <w:p w:rsidR="0046121E" w:rsidRDefault="0046121E" w:rsidP="00B36EA9">
      <w:pPr>
        <w:tabs>
          <w:tab w:val="left" w:pos="141"/>
        </w:tabs>
        <w:ind w:left="340" w:hanging="340"/>
        <w:jc w:val="both"/>
        <w:rPr>
          <w:rFonts w:ascii="Times New Roman" w:hAnsi="Times New Roman" w:cs="Times New Roman"/>
          <w:bCs/>
          <w:sz w:val="22"/>
          <w:szCs w:val="22"/>
        </w:rPr>
      </w:pPr>
      <w:r>
        <w:rPr>
          <w:rFonts w:ascii="Times New Roman" w:hAnsi="Times New Roman" w:cs="Times New Roman"/>
          <w:sz w:val="22"/>
          <w:szCs w:val="22"/>
        </w:rPr>
        <w:t>27) di avere tenuto conto nell’offerta degli oneri previsti dai piani di sicurezza;</w:t>
      </w:r>
    </w:p>
    <w:p w:rsidR="0046121E" w:rsidRDefault="0046121E" w:rsidP="00B36EA9">
      <w:pPr>
        <w:suppressAutoHyphens w:val="0"/>
        <w:autoSpaceDE w:val="0"/>
        <w:autoSpaceDN w:val="0"/>
        <w:adjustRightInd w:val="0"/>
        <w:ind w:left="340" w:hanging="340"/>
        <w:jc w:val="both"/>
        <w:rPr>
          <w:rFonts w:ascii="Times New Roman" w:hAnsi="Times New Roman" w:cs="Times New Roman"/>
          <w:sz w:val="22"/>
          <w:szCs w:val="22"/>
          <w:lang w:eastAsia="it-IT"/>
        </w:rPr>
      </w:pPr>
      <w:r>
        <w:rPr>
          <w:rFonts w:ascii="Times New Roman" w:hAnsi="Times New Roman" w:cs="Times New Roman"/>
          <w:bCs/>
          <w:sz w:val="22"/>
          <w:szCs w:val="22"/>
        </w:rPr>
        <w:t xml:space="preserve">28) </w:t>
      </w:r>
      <w:r>
        <w:rPr>
          <w:rFonts w:ascii="Times New Roman" w:hAnsi="Times New Roman" w:cs="Times New Roman"/>
          <w:sz w:val="22"/>
          <w:szCs w:val="22"/>
          <w:lang w:eastAsia="it-IT"/>
        </w:rPr>
        <w:t xml:space="preserve">di essere edotto degli obblighi derivanti dal </w:t>
      </w:r>
      <w:r>
        <w:rPr>
          <w:rFonts w:ascii="Times New Roman" w:hAnsi="Times New Roman" w:cs="Times New Roman"/>
          <w:bCs/>
          <w:sz w:val="22"/>
          <w:szCs w:val="22"/>
          <w:lang w:eastAsia="it-IT"/>
        </w:rPr>
        <w:t xml:space="preserve">codice di comportamento dei dipendenti pubblici </w:t>
      </w:r>
      <w:r>
        <w:rPr>
          <w:rFonts w:ascii="Times New Roman" w:hAnsi="Times New Roman" w:cs="Times New Roman"/>
          <w:sz w:val="22"/>
          <w:szCs w:val="22"/>
          <w:lang w:eastAsia="it-IT"/>
        </w:rPr>
        <w:t>emanato ai sensi del d.P.R. n. 62 del 16/04/2013, adottato dalla stazione</w:t>
      </w:r>
      <w:r>
        <w:rPr>
          <w:rFonts w:ascii="Times New Roman" w:hAnsi="Times New Roman" w:cs="Times New Roman"/>
          <w:bCs/>
          <w:sz w:val="22"/>
          <w:szCs w:val="22"/>
          <w:lang w:eastAsia="it-IT"/>
        </w:rPr>
        <w:t xml:space="preserve"> </w:t>
      </w:r>
      <w:r>
        <w:rPr>
          <w:rFonts w:ascii="Times New Roman" w:hAnsi="Times New Roman" w:cs="Times New Roman"/>
          <w:sz w:val="22"/>
          <w:szCs w:val="22"/>
          <w:lang w:eastAsia="it-IT"/>
        </w:rPr>
        <w:t>appaltante e si impegna, in caso di aggiudicazione, ad osservare e a far osservare ai propri</w:t>
      </w:r>
      <w:r>
        <w:rPr>
          <w:rFonts w:ascii="Times New Roman" w:hAnsi="Times New Roman" w:cs="Times New Roman"/>
          <w:bCs/>
          <w:sz w:val="22"/>
          <w:szCs w:val="22"/>
          <w:lang w:eastAsia="it-IT"/>
        </w:rPr>
        <w:t xml:space="preserve"> </w:t>
      </w:r>
      <w:r>
        <w:rPr>
          <w:rFonts w:ascii="Times New Roman" w:hAnsi="Times New Roman" w:cs="Times New Roman"/>
          <w:sz w:val="22"/>
          <w:szCs w:val="22"/>
          <w:lang w:eastAsia="it-IT"/>
        </w:rPr>
        <w:t>dipendenti e collaboratori il suddetto codice, pena la risoluzione del contratto;</w:t>
      </w:r>
    </w:p>
    <w:p w:rsidR="0046121E" w:rsidRPr="00EA0BEF" w:rsidRDefault="0046121E" w:rsidP="00B36EA9">
      <w:pPr>
        <w:suppressAutoHyphens w:val="0"/>
        <w:autoSpaceDE w:val="0"/>
        <w:autoSpaceDN w:val="0"/>
        <w:adjustRightInd w:val="0"/>
        <w:ind w:left="340" w:hanging="340"/>
        <w:rPr>
          <w:rFonts w:ascii="Times New Roman" w:hAnsi="Times New Roman" w:cs="Times New Roman"/>
          <w:dstrike/>
          <w:sz w:val="22"/>
          <w:szCs w:val="22"/>
          <w:lang w:eastAsia="it-IT"/>
        </w:rPr>
      </w:pPr>
      <w:r>
        <w:rPr>
          <w:rFonts w:ascii="Times New Roman" w:hAnsi="Times New Roman" w:cs="Times New Roman"/>
          <w:sz w:val="22"/>
          <w:szCs w:val="22"/>
          <w:lang w:eastAsia="it-IT"/>
        </w:rPr>
        <w:t xml:space="preserve">29) </w:t>
      </w:r>
      <w:r w:rsidRPr="00EA0BEF">
        <w:rPr>
          <w:rFonts w:ascii="Times New Roman" w:hAnsi="Times New Roman" w:cs="Times New Roman"/>
          <w:dstrike/>
          <w:sz w:val="22"/>
          <w:szCs w:val="22"/>
          <w:lang w:eastAsia="it-IT"/>
        </w:rPr>
        <w:t xml:space="preserve">di </w:t>
      </w:r>
      <w:r w:rsidRPr="00EA0BEF">
        <w:rPr>
          <w:rFonts w:ascii="Times New Roman" w:hAnsi="Times New Roman" w:cs="Times New Roman"/>
          <w:bCs/>
          <w:dstrike/>
          <w:sz w:val="22"/>
          <w:szCs w:val="22"/>
          <w:lang w:eastAsia="it-IT"/>
        </w:rPr>
        <w:t>accettare</w:t>
      </w:r>
      <w:r w:rsidRPr="00EA0BEF">
        <w:rPr>
          <w:rFonts w:ascii="Times New Roman" w:hAnsi="Times New Roman" w:cs="Times New Roman"/>
          <w:dstrike/>
          <w:sz w:val="22"/>
          <w:szCs w:val="22"/>
          <w:lang w:eastAsia="it-IT"/>
        </w:rPr>
        <w:t xml:space="preserve"> il P</w:t>
      </w:r>
      <w:r w:rsidRPr="00EA0BEF">
        <w:rPr>
          <w:rFonts w:ascii="Times New Roman" w:hAnsi="Times New Roman" w:cs="Times New Roman"/>
          <w:bCs/>
          <w:dstrike/>
          <w:sz w:val="22"/>
          <w:szCs w:val="22"/>
          <w:lang w:eastAsia="it-IT"/>
        </w:rPr>
        <w:t xml:space="preserve">rotocollo d’intesa per la legalità, la qualità, regolarità e la sicurezza del lavoro </w:t>
      </w:r>
      <w:r w:rsidRPr="00EA0BEF">
        <w:rPr>
          <w:rFonts w:ascii="Times New Roman" w:hAnsi="Times New Roman" w:cs="Times New Roman"/>
          <w:dstrike/>
          <w:sz w:val="22"/>
          <w:szCs w:val="22"/>
          <w:lang w:eastAsia="it-IT"/>
        </w:rPr>
        <w:t>e delle prestazioni negli appalti e concessioni di lavori, servizi e</w:t>
      </w:r>
      <w:r w:rsidRPr="00EA0BEF">
        <w:rPr>
          <w:rFonts w:ascii="Times New Roman" w:hAnsi="Times New Roman" w:cs="Times New Roman"/>
          <w:bCs/>
          <w:dstrike/>
          <w:sz w:val="22"/>
          <w:szCs w:val="22"/>
          <w:lang w:eastAsia="it-IT"/>
        </w:rPr>
        <w:t xml:space="preserve"> </w:t>
      </w:r>
      <w:r w:rsidRPr="00EA0BEF">
        <w:rPr>
          <w:rFonts w:ascii="Times New Roman" w:hAnsi="Times New Roman" w:cs="Times New Roman"/>
          <w:dstrike/>
          <w:sz w:val="22"/>
          <w:szCs w:val="22"/>
          <w:lang w:eastAsia="it-IT"/>
        </w:rPr>
        <w:t xml:space="preserve">forniture pubblici, sottoscritto in data________, agli atti; </w:t>
      </w:r>
      <w:r w:rsidRPr="00EA0BEF">
        <w:rPr>
          <w:rFonts w:ascii="Times New Roman" w:hAnsi="Times New Roman" w:cs="Times New Roman"/>
          <w:i/>
          <w:dstrike/>
          <w:sz w:val="22"/>
          <w:szCs w:val="22"/>
          <w:lang w:eastAsia="it-IT"/>
        </w:rPr>
        <w:t>(N.B. se sottoscritto dalla stazione appaltante);</w:t>
      </w:r>
    </w:p>
    <w:p w:rsidR="0046121E" w:rsidRDefault="0046121E" w:rsidP="00B36EA9">
      <w:pPr>
        <w:suppressAutoHyphens w:val="0"/>
        <w:autoSpaceDE w:val="0"/>
        <w:autoSpaceDN w:val="0"/>
        <w:adjustRightInd w:val="0"/>
        <w:ind w:left="340" w:hanging="340"/>
        <w:jc w:val="both"/>
        <w:rPr>
          <w:rFonts w:ascii="Times New Roman" w:hAnsi="Times New Roman" w:cs="Times New Roman"/>
          <w:sz w:val="22"/>
          <w:szCs w:val="22"/>
          <w:lang w:eastAsia="it-IT"/>
        </w:rPr>
      </w:pPr>
      <w:r>
        <w:rPr>
          <w:rFonts w:ascii="Times New Roman" w:hAnsi="Times New Roman" w:cs="Times New Roman"/>
          <w:sz w:val="22"/>
          <w:szCs w:val="22"/>
          <w:lang w:eastAsia="it-IT"/>
        </w:rPr>
        <w:t>30) inoltre di avere direttamente, o con delega a personale dipendente:</w:t>
      </w:r>
    </w:p>
    <w:p w:rsidR="0046121E" w:rsidRDefault="0046121E" w:rsidP="00B36EA9">
      <w:pPr>
        <w:suppressAutoHyphens w:val="0"/>
        <w:autoSpaceDE w:val="0"/>
        <w:autoSpaceDN w:val="0"/>
        <w:adjustRightInd w:val="0"/>
        <w:ind w:left="624" w:hanging="284"/>
        <w:jc w:val="both"/>
        <w:rPr>
          <w:rFonts w:ascii="Times New Roman" w:hAnsi="Times New Roman" w:cs="Times New Roman"/>
          <w:sz w:val="22"/>
          <w:szCs w:val="22"/>
          <w:lang w:eastAsia="it-IT"/>
        </w:rPr>
      </w:pPr>
      <w:r>
        <w:rPr>
          <w:rFonts w:ascii="Times New Roman" w:hAnsi="Times New Roman" w:cs="Times New Roman"/>
          <w:sz w:val="22"/>
          <w:szCs w:val="22"/>
          <w:lang w:eastAsia="it-IT"/>
        </w:rPr>
        <w:t xml:space="preserve">a) </w:t>
      </w:r>
      <w:r>
        <w:rPr>
          <w:rFonts w:ascii="Times New Roman" w:hAnsi="Times New Roman" w:cs="Times New Roman"/>
          <w:sz w:val="22"/>
          <w:szCs w:val="22"/>
          <w:lang w:eastAsia="it-IT"/>
        </w:rPr>
        <w:tab/>
        <w:t>esaminato tutti gli elaborati progettuali, compreso il computo metrico estimativo;</w:t>
      </w:r>
    </w:p>
    <w:p w:rsidR="0046121E" w:rsidRDefault="0046121E" w:rsidP="00B36EA9">
      <w:pPr>
        <w:suppressAutoHyphens w:val="0"/>
        <w:autoSpaceDE w:val="0"/>
        <w:autoSpaceDN w:val="0"/>
        <w:adjustRightInd w:val="0"/>
        <w:ind w:left="624" w:hanging="284"/>
        <w:jc w:val="both"/>
        <w:rPr>
          <w:rFonts w:ascii="Times New Roman" w:hAnsi="Times New Roman" w:cs="Times New Roman"/>
          <w:sz w:val="22"/>
          <w:szCs w:val="22"/>
          <w:lang w:eastAsia="it-IT"/>
        </w:rPr>
      </w:pPr>
      <w:r>
        <w:rPr>
          <w:rFonts w:ascii="Times New Roman" w:hAnsi="Times New Roman" w:cs="Times New Roman"/>
          <w:sz w:val="22"/>
          <w:szCs w:val="22"/>
          <w:lang w:eastAsia="it-IT"/>
        </w:rPr>
        <w:t xml:space="preserve">b) </w:t>
      </w:r>
      <w:r>
        <w:rPr>
          <w:rFonts w:ascii="Times New Roman" w:hAnsi="Times New Roman" w:cs="Times New Roman"/>
          <w:sz w:val="22"/>
          <w:szCs w:val="22"/>
          <w:lang w:eastAsia="it-IT"/>
        </w:rPr>
        <w:tab/>
        <w:t>di essersi recati sul luogo di esecuzione dei lavori;</w:t>
      </w:r>
    </w:p>
    <w:p w:rsidR="0046121E" w:rsidRDefault="0046121E" w:rsidP="00B36EA9">
      <w:pPr>
        <w:suppressAutoHyphens w:val="0"/>
        <w:autoSpaceDE w:val="0"/>
        <w:autoSpaceDN w:val="0"/>
        <w:adjustRightInd w:val="0"/>
        <w:ind w:left="624" w:hanging="284"/>
        <w:jc w:val="both"/>
        <w:rPr>
          <w:rFonts w:ascii="Times New Roman" w:hAnsi="Times New Roman" w:cs="Times New Roman"/>
          <w:sz w:val="22"/>
          <w:szCs w:val="22"/>
          <w:lang w:eastAsia="it-IT"/>
        </w:rPr>
      </w:pPr>
      <w:r>
        <w:rPr>
          <w:rFonts w:ascii="Times New Roman" w:hAnsi="Times New Roman" w:cs="Times New Roman"/>
          <w:sz w:val="22"/>
          <w:szCs w:val="22"/>
          <w:lang w:eastAsia="it-IT"/>
        </w:rPr>
        <w:t xml:space="preserve">c) </w:t>
      </w:r>
      <w:r>
        <w:rPr>
          <w:rFonts w:ascii="Times New Roman" w:hAnsi="Times New Roman" w:cs="Times New Roman"/>
          <w:sz w:val="22"/>
          <w:szCs w:val="22"/>
          <w:lang w:eastAsia="it-IT"/>
        </w:rPr>
        <w:tab/>
        <w:t>di avere preso conoscenza delle condizioni locali e della viabilità di accesso;</w:t>
      </w:r>
    </w:p>
    <w:p w:rsidR="0046121E" w:rsidRDefault="0046121E" w:rsidP="00B36EA9">
      <w:pPr>
        <w:suppressAutoHyphens w:val="0"/>
        <w:autoSpaceDE w:val="0"/>
        <w:autoSpaceDN w:val="0"/>
        <w:adjustRightInd w:val="0"/>
        <w:ind w:left="624" w:hanging="284"/>
        <w:jc w:val="both"/>
        <w:rPr>
          <w:rFonts w:ascii="Times New Roman" w:hAnsi="Times New Roman" w:cs="Times New Roman"/>
          <w:sz w:val="22"/>
          <w:szCs w:val="22"/>
          <w:lang w:eastAsia="it-IT"/>
        </w:rPr>
      </w:pPr>
      <w:r>
        <w:rPr>
          <w:rFonts w:ascii="Times New Roman" w:hAnsi="Times New Roman" w:cs="Times New Roman"/>
          <w:sz w:val="22"/>
          <w:szCs w:val="22"/>
          <w:lang w:eastAsia="it-IT"/>
        </w:rPr>
        <w:t xml:space="preserve">d) </w:t>
      </w:r>
      <w:r>
        <w:rPr>
          <w:rFonts w:ascii="Times New Roman" w:hAnsi="Times New Roman" w:cs="Times New Roman"/>
          <w:sz w:val="22"/>
          <w:szCs w:val="22"/>
          <w:lang w:eastAsia="it-IT"/>
        </w:rPr>
        <w:tab/>
        <w:t>di aver verificato le capacità e le disponibilità, compatibili con i tempi di esecuzione previsti, delle cave eventualmente necessarie, delle discariche autorizzate e di tutte le circostanze generali e particolari suscettibili di influire sulla determinazione dei prezzi, sulle condizioni contrattuali e sull'esecuzione dei lavori;</w:t>
      </w:r>
    </w:p>
    <w:p w:rsidR="0046121E" w:rsidRDefault="0046121E" w:rsidP="00B36EA9">
      <w:pPr>
        <w:suppressAutoHyphens w:val="0"/>
        <w:autoSpaceDE w:val="0"/>
        <w:autoSpaceDN w:val="0"/>
        <w:adjustRightInd w:val="0"/>
        <w:ind w:left="624" w:hanging="284"/>
        <w:jc w:val="both"/>
        <w:rPr>
          <w:rFonts w:ascii="Times New Roman" w:hAnsi="Times New Roman" w:cs="Times New Roman"/>
          <w:sz w:val="22"/>
          <w:szCs w:val="22"/>
          <w:lang w:eastAsia="it-IT"/>
        </w:rPr>
      </w:pPr>
      <w:r>
        <w:rPr>
          <w:rFonts w:ascii="Times New Roman" w:hAnsi="Times New Roman" w:cs="Times New Roman"/>
          <w:sz w:val="22"/>
          <w:szCs w:val="22"/>
          <w:lang w:eastAsia="it-IT"/>
        </w:rPr>
        <w:t xml:space="preserve">e) </w:t>
      </w:r>
      <w:r>
        <w:rPr>
          <w:rFonts w:ascii="Times New Roman" w:hAnsi="Times New Roman" w:cs="Times New Roman"/>
          <w:sz w:val="22"/>
          <w:szCs w:val="22"/>
          <w:lang w:eastAsia="it-IT"/>
        </w:rPr>
        <w:tab/>
        <w:t>di aver giudicato i lavori stessi realizzabili, gli elaborati progettuali adeguati ed i prezzi nel loro complesso remunerativi e tali da consentire il ribasso offerto;</w:t>
      </w:r>
    </w:p>
    <w:p w:rsidR="0046121E" w:rsidRDefault="0046121E" w:rsidP="00B36EA9">
      <w:pPr>
        <w:suppressAutoHyphens w:val="0"/>
        <w:autoSpaceDE w:val="0"/>
        <w:autoSpaceDN w:val="0"/>
        <w:adjustRightInd w:val="0"/>
        <w:ind w:left="624" w:hanging="284"/>
        <w:jc w:val="both"/>
        <w:rPr>
          <w:rFonts w:ascii="Times New Roman" w:hAnsi="Times New Roman" w:cs="Times New Roman"/>
          <w:sz w:val="22"/>
          <w:szCs w:val="22"/>
          <w:lang w:eastAsia="it-IT"/>
        </w:rPr>
      </w:pPr>
      <w:r>
        <w:rPr>
          <w:rFonts w:ascii="Times New Roman" w:hAnsi="Times New Roman" w:cs="Times New Roman"/>
          <w:sz w:val="22"/>
          <w:szCs w:val="22"/>
          <w:lang w:eastAsia="it-IT"/>
        </w:rPr>
        <w:t xml:space="preserve">f) </w:t>
      </w:r>
      <w:r>
        <w:rPr>
          <w:rFonts w:ascii="Times New Roman" w:hAnsi="Times New Roman" w:cs="Times New Roman"/>
          <w:sz w:val="22"/>
          <w:szCs w:val="22"/>
          <w:lang w:eastAsia="it-IT"/>
        </w:rPr>
        <w:tab/>
        <w:t>di avere effettuato la verifica della disponibilità della mano d'opera necessaria per l'esecuzione dei lavori nonché della disponibilità di attrezzature adeguate all'entità e alla tipologia e categoria dei lavori in appalto;</w:t>
      </w:r>
    </w:p>
    <w:p w:rsidR="0046121E" w:rsidRDefault="0046121E" w:rsidP="00B36EA9">
      <w:pPr>
        <w:suppressAutoHyphens w:val="0"/>
        <w:autoSpaceDE w:val="0"/>
        <w:autoSpaceDN w:val="0"/>
        <w:adjustRightInd w:val="0"/>
        <w:ind w:left="340" w:hanging="340"/>
        <w:jc w:val="both"/>
        <w:rPr>
          <w:rFonts w:ascii="Times New Roman" w:hAnsi="Times New Roman" w:cs="Times New Roman"/>
          <w:sz w:val="22"/>
          <w:szCs w:val="22"/>
          <w:lang w:eastAsia="it-IT"/>
        </w:rPr>
      </w:pPr>
      <w:r>
        <w:rPr>
          <w:rFonts w:ascii="Times New Roman" w:hAnsi="Times New Roman" w:cs="Times New Roman"/>
          <w:sz w:val="22"/>
          <w:szCs w:val="22"/>
          <w:lang w:eastAsia="it-IT"/>
        </w:rPr>
        <w:t xml:space="preserve">31) che presso l’operatore economico non ricorrano le condizioni di cui all’art. 53, comma </w:t>
      </w:r>
      <w:r>
        <w:rPr>
          <w:rFonts w:ascii="Times New Roman" w:hAnsi="Times New Roman" w:cs="Times New Roman"/>
          <w:sz w:val="22"/>
          <w:szCs w:val="22"/>
        </w:rPr>
        <w:t xml:space="preserve">16-ter del D. Lgs. 165/01: </w:t>
      </w:r>
      <w:r>
        <w:rPr>
          <w:rFonts w:ascii="Times New Roman" w:hAnsi="Times New Roman" w:cs="Times New Roman"/>
          <w:i/>
          <w:sz w:val="22"/>
          <w:szCs w:val="22"/>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rsidR="0046121E" w:rsidRDefault="0046121E" w:rsidP="00B36EA9">
      <w:pPr>
        <w:tabs>
          <w:tab w:val="decimal" w:pos="-1701"/>
          <w:tab w:val="right" w:pos="567"/>
        </w:tabs>
        <w:ind w:left="340" w:hanging="340"/>
        <w:jc w:val="both"/>
        <w:rPr>
          <w:rFonts w:ascii="Times New Roman" w:hAnsi="Times New Roman" w:cs="Times New Roman"/>
          <w:sz w:val="22"/>
          <w:szCs w:val="22"/>
        </w:rPr>
      </w:pPr>
      <w:r>
        <w:rPr>
          <w:rFonts w:ascii="Times New Roman" w:hAnsi="Times New Roman" w:cs="Times New Roman"/>
          <w:sz w:val="22"/>
          <w:szCs w:val="22"/>
        </w:rPr>
        <w:t>32) di essere a conoscenza e di accettare che, con la sottoscrizione, si attestano e confermano tutte le dichiarazioni richieste ai numeri che precedono, salvo espressa indicazione contraria che andrà allegata per iscritto.</w:t>
      </w:r>
    </w:p>
    <w:p w:rsidR="0046121E" w:rsidRDefault="0046121E" w:rsidP="00B36EA9">
      <w:pPr>
        <w:tabs>
          <w:tab w:val="decimal" w:pos="-1701"/>
          <w:tab w:val="right" w:pos="567"/>
        </w:tabs>
        <w:rPr>
          <w:rFonts w:ascii="Times New Roman" w:hAnsi="Times New Roman" w:cs="Times New Roman"/>
          <w:sz w:val="22"/>
          <w:szCs w:val="22"/>
        </w:rPr>
      </w:pPr>
    </w:p>
    <w:p w:rsidR="0046121E" w:rsidRDefault="0046121E" w:rsidP="00B36EA9">
      <w:pPr>
        <w:tabs>
          <w:tab w:val="decimal" w:pos="-1701"/>
          <w:tab w:val="right" w:pos="567"/>
        </w:tabs>
        <w:rPr>
          <w:rFonts w:ascii="Times New Roman" w:hAnsi="Times New Roman" w:cs="Times New Roman"/>
          <w:sz w:val="22"/>
          <w:szCs w:val="22"/>
        </w:rPr>
      </w:pPr>
    </w:p>
    <w:p w:rsidR="0046121E" w:rsidRDefault="0046121E" w:rsidP="00B36EA9">
      <w:pPr>
        <w:tabs>
          <w:tab w:val="decimal" w:pos="-1701"/>
          <w:tab w:val="right" w:pos="567"/>
        </w:tabs>
        <w:rPr>
          <w:rFonts w:ascii="Times New Roman" w:hAnsi="Times New Roman" w:cs="Times New Roman"/>
          <w:sz w:val="22"/>
          <w:szCs w:val="22"/>
        </w:rPr>
      </w:pPr>
      <w:r>
        <w:rPr>
          <w:rFonts w:ascii="Times New Roman" w:hAnsi="Times New Roman" w:cs="Times New Roman"/>
          <w:sz w:val="22"/>
          <w:szCs w:val="22"/>
        </w:rPr>
        <w:t>Data __________________________</w:t>
      </w:r>
    </w:p>
    <w:p w:rsidR="0046121E" w:rsidRDefault="0046121E" w:rsidP="00B36EA9">
      <w:pPr>
        <w:tabs>
          <w:tab w:val="decimal" w:pos="-1701"/>
          <w:tab w:val="right" w:pos="567"/>
        </w:tabs>
        <w:rPr>
          <w:rFonts w:ascii="Times New Roman" w:hAnsi="Times New Roman" w:cs="Times New Roman"/>
          <w:sz w:val="22"/>
          <w:szCs w:val="22"/>
        </w:rPr>
      </w:pPr>
    </w:p>
    <w:p w:rsidR="0046121E" w:rsidRDefault="0046121E" w:rsidP="00B36EA9">
      <w:pPr>
        <w:tabs>
          <w:tab w:val="decimal" w:pos="-1701"/>
          <w:tab w:val="right" w:pos="567"/>
        </w:tabs>
        <w:rPr>
          <w:rFonts w:ascii="Times New Roman" w:hAnsi="Times New Roman" w:cs="Times New Roman"/>
          <w:sz w:val="22"/>
          <w:szCs w:val="22"/>
        </w:rPr>
      </w:pPr>
    </w:p>
    <w:p w:rsidR="0046121E" w:rsidRDefault="0046121E" w:rsidP="00B36EA9">
      <w:pPr>
        <w:tabs>
          <w:tab w:val="decimal" w:pos="-1701"/>
          <w:tab w:val="left" w:pos="5940"/>
        </w:tabs>
        <w:jc w:val="center"/>
        <w:rPr>
          <w:rFonts w:ascii="Times New Roman" w:hAnsi="Times New Roman" w:cs="Times New Roman"/>
          <w:b/>
          <w:sz w:val="22"/>
          <w:szCs w:val="22"/>
        </w:rPr>
      </w:pPr>
      <w:r>
        <w:rPr>
          <w:rFonts w:ascii="Times New Roman" w:hAnsi="Times New Roman" w:cs="Times New Roman"/>
          <w:b/>
          <w:sz w:val="22"/>
          <w:szCs w:val="22"/>
        </w:rPr>
        <w:t xml:space="preserve">                                                                              Firma estesa del legale rappresentante e timbro</w:t>
      </w:r>
    </w:p>
    <w:p w:rsidR="0046121E" w:rsidRDefault="0046121E" w:rsidP="00B36EA9">
      <w:pPr>
        <w:tabs>
          <w:tab w:val="decimal" w:pos="-1701"/>
          <w:tab w:val="left" w:pos="5940"/>
        </w:tabs>
        <w:jc w:val="center"/>
        <w:rPr>
          <w:rFonts w:ascii="Times New Roman" w:hAnsi="Times New Roman" w:cs="Times New Roman"/>
          <w:b/>
          <w:sz w:val="22"/>
          <w:szCs w:val="22"/>
        </w:rPr>
      </w:pPr>
    </w:p>
    <w:p w:rsidR="0046121E" w:rsidRDefault="0046121E" w:rsidP="00B36EA9">
      <w:pPr>
        <w:tabs>
          <w:tab w:val="decimal" w:pos="-1701"/>
          <w:tab w:val="left" w:pos="5940"/>
        </w:tabs>
        <w:jc w:val="right"/>
        <w:rPr>
          <w:rFonts w:ascii="Times New Roman" w:hAnsi="Times New Roman" w:cs="Times New Roman"/>
          <w:sz w:val="22"/>
          <w:szCs w:val="22"/>
        </w:rPr>
      </w:pPr>
      <w:r>
        <w:rPr>
          <w:rFonts w:ascii="Times New Roman" w:hAnsi="Times New Roman" w:cs="Times New Roman"/>
          <w:sz w:val="22"/>
          <w:szCs w:val="22"/>
        </w:rPr>
        <w:t>___________________________________________</w:t>
      </w:r>
    </w:p>
    <w:p w:rsidR="0046121E" w:rsidRDefault="0046121E" w:rsidP="00B36EA9">
      <w:pPr>
        <w:tabs>
          <w:tab w:val="decimal" w:pos="-1701"/>
          <w:tab w:val="left" w:pos="5940"/>
        </w:tabs>
        <w:ind w:left="4876"/>
        <w:jc w:val="both"/>
        <w:rPr>
          <w:rFonts w:ascii="Times New Roman" w:hAnsi="Times New Roman" w:cs="Times New Roman"/>
          <w:sz w:val="22"/>
          <w:szCs w:val="22"/>
        </w:rPr>
      </w:pPr>
      <w:r>
        <w:rPr>
          <w:rFonts w:ascii="Times New Roman" w:hAnsi="Times New Roman" w:cs="Times New Roman"/>
          <w:sz w:val="16"/>
          <w:szCs w:val="22"/>
        </w:rPr>
        <w:t>(Sottoscrizione autenticata ai sensi dell’art 1, lett .i), del T.U. n. 445/2000; ovvero non autenticata, ma corredata da fotocopia del documento di identità del firmatario - art.38, co. 3, del T.U. n. 445/2000)</w:t>
      </w:r>
    </w:p>
    <w:p w:rsidR="0046121E" w:rsidRDefault="0046121E" w:rsidP="00B36EA9">
      <w:pPr>
        <w:tabs>
          <w:tab w:val="decimal" w:pos="-1701"/>
          <w:tab w:val="left" w:pos="5940"/>
        </w:tabs>
        <w:jc w:val="both"/>
        <w:rPr>
          <w:rFonts w:ascii="Times New Roman" w:hAnsi="Times New Roman" w:cs="Times New Roman"/>
          <w:sz w:val="22"/>
          <w:szCs w:val="22"/>
          <w:u w:val="single"/>
        </w:rPr>
      </w:pPr>
    </w:p>
    <w:p w:rsidR="0046121E" w:rsidRDefault="0046121E" w:rsidP="00B36EA9">
      <w:pPr>
        <w:tabs>
          <w:tab w:val="decimal" w:pos="-1701"/>
          <w:tab w:val="left" w:pos="5940"/>
        </w:tabs>
        <w:jc w:val="both"/>
        <w:rPr>
          <w:rFonts w:ascii="Times New Roman" w:hAnsi="Times New Roman" w:cs="Times New Roman"/>
          <w:sz w:val="22"/>
          <w:szCs w:val="22"/>
          <w:u w:val="single"/>
        </w:rPr>
      </w:pPr>
    </w:p>
    <w:p w:rsidR="0046121E" w:rsidRDefault="0046121E" w:rsidP="00B36EA9">
      <w:pPr>
        <w:tabs>
          <w:tab w:val="decimal" w:pos="-1701"/>
          <w:tab w:val="left" w:pos="5940"/>
        </w:tabs>
        <w:jc w:val="both"/>
        <w:rPr>
          <w:rFonts w:ascii="Times New Roman" w:hAnsi="Times New Roman" w:cs="Times New Roman"/>
          <w:sz w:val="22"/>
          <w:szCs w:val="22"/>
          <w:u w:val="single"/>
        </w:rPr>
      </w:pPr>
    </w:p>
    <w:p w:rsidR="0046121E" w:rsidRDefault="0046121E" w:rsidP="00B36EA9">
      <w:pPr>
        <w:tabs>
          <w:tab w:val="decimal" w:pos="-1701"/>
          <w:tab w:val="left" w:pos="5940"/>
        </w:tabs>
        <w:jc w:val="both"/>
        <w:rPr>
          <w:rFonts w:ascii="Times New Roman" w:hAnsi="Times New Roman" w:cs="Times New Roman"/>
          <w:sz w:val="22"/>
          <w:szCs w:val="22"/>
          <w:u w:val="single"/>
        </w:rPr>
      </w:pPr>
    </w:p>
    <w:p w:rsidR="0046121E" w:rsidRDefault="0046121E" w:rsidP="00B36EA9">
      <w:pPr>
        <w:tabs>
          <w:tab w:val="decimal" w:pos="-1701"/>
          <w:tab w:val="left" w:pos="5940"/>
        </w:tabs>
        <w:jc w:val="both"/>
        <w:rPr>
          <w:rFonts w:ascii="Times New Roman" w:hAnsi="Times New Roman" w:cs="Times New Roman"/>
          <w:sz w:val="22"/>
          <w:szCs w:val="22"/>
          <w:u w:val="single"/>
        </w:rPr>
      </w:pPr>
    </w:p>
    <w:p w:rsidR="0046121E" w:rsidRDefault="0046121E" w:rsidP="00B36EA9">
      <w:pPr>
        <w:tabs>
          <w:tab w:val="decimal" w:pos="-1701"/>
          <w:tab w:val="left" w:pos="5940"/>
        </w:tabs>
        <w:jc w:val="both"/>
        <w:rPr>
          <w:rFonts w:ascii="Times New Roman" w:hAnsi="Times New Roman" w:cs="Times New Roman"/>
          <w:sz w:val="22"/>
          <w:szCs w:val="22"/>
          <w:u w:val="single"/>
        </w:rPr>
      </w:pPr>
    </w:p>
    <w:p w:rsidR="0046121E" w:rsidRDefault="0046121E" w:rsidP="00B36EA9">
      <w:pPr>
        <w:tabs>
          <w:tab w:val="decimal" w:pos="-1701"/>
          <w:tab w:val="left" w:pos="5940"/>
        </w:tabs>
        <w:jc w:val="both"/>
        <w:rPr>
          <w:rFonts w:ascii="Times New Roman" w:hAnsi="Times New Roman" w:cs="Times New Roman"/>
          <w:sz w:val="22"/>
          <w:szCs w:val="22"/>
          <w:u w:val="single"/>
        </w:rPr>
      </w:pPr>
    </w:p>
    <w:p w:rsidR="0046121E" w:rsidRDefault="0046121E" w:rsidP="00B36EA9">
      <w:pPr>
        <w:tabs>
          <w:tab w:val="decimal" w:pos="-1701"/>
          <w:tab w:val="left" w:pos="5940"/>
        </w:tabs>
        <w:jc w:val="both"/>
        <w:rPr>
          <w:rFonts w:ascii="Times New Roman" w:hAnsi="Times New Roman" w:cs="Times New Roman"/>
          <w:sz w:val="22"/>
          <w:szCs w:val="22"/>
          <w:u w:val="single"/>
        </w:rPr>
      </w:pPr>
    </w:p>
    <w:p w:rsidR="0046121E" w:rsidRDefault="0046121E" w:rsidP="00B36EA9">
      <w:pPr>
        <w:tabs>
          <w:tab w:val="decimal" w:pos="-1701"/>
          <w:tab w:val="left" w:pos="5940"/>
        </w:tabs>
        <w:jc w:val="both"/>
        <w:rPr>
          <w:rFonts w:ascii="Times New Roman" w:hAnsi="Times New Roman" w:cs="Times New Roman"/>
          <w:sz w:val="22"/>
          <w:szCs w:val="22"/>
          <w:u w:val="single"/>
        </w:rPr>
      </w:pPr>
      <w:r>
        <w:rPr>
          <w:rFonts w:ascii="Times New Roman" w:hAnsi="Times New Roman" w:cs="Times New Roman"/>
          <w:sz w:val="22"/>
          <w:szCs w:val="22"/>
          <w:u w:val="single"/>
        </w:rPr>
        <w:t>Si allegano:</w:t>
      </w:r>
    </w:p>
    <w:p w:rsidR="0046121E" w:rsidRDefault="0046121E" w:rsidP="00B36EA9">
      <w:pPr>
        <w:autoSpaceDE w:val="0"/>
        <w:jc w:val="both"/>
        <w:rPr>
          <w:rFonts w:ascii="Times New Roman" w:hAnsi="Times New Roman" w:cs="Times New Roman"/>
          <w:sz w:val="22"/>
          <w:szCs w:val="22"/>
        </w:rPr>
      </w:pPr>
    </w:p>
    <w:p w:rsidR="0046121E" w:rsidRDefault="0046121E" w:rsidP="00B36EA9">
      <w:pPr>
        <w:autoSpaceDE w:val="0"/>
        <w:ind w:left="284" w:hanging="284"/>
        <w:jc w:val="both"/>
        <w:rPr>
          <w:rFonts w:ascii="Times New Roman" w:hAnsi="Times New Roman" w:cs="Times New Roman"/>
          <w:sz w:val="22"/>
          <w:szCs w:val="22"/>
        </w:rPr>
      </w:pPr>
      <w:r>
        <w:rPr>
          <w:rFonts w:ascii="Times New Roman" w:hAnsi="Times New Roman" w:cs="Times New Roman"/>
          <w:sz w:val="22"/>
          <w:szCs w:val="22"/>
        </w:rPr>
        <w:t xml:space="preserve">1) </w:t>
      </w:r>
      <w:r>
        <w:rPr>
          <w:rFonts w:ascii="Times New Roman" w:hAnsi="Times New Roman" w:cs="Times New Roman"/>
          <w:sz w:val="22"/>
          <w:szCs w:val="22"/>
        </w:rPr>
        <w:tab/>
        <w:t>fideiussione bancaria o assicurativa in originale relativa alla garanzia provvisoria, pari al 2% (ridotta della metà in presenza di certificazione di qualità attinente al lavoro oggetto del la presente lettera di invito) del valore contrattuale, costituita secondo modalità e termini indicati all’art.6 del bando e all’art. 8 del disciplinare;</w:t>
      </w:r>
    </w:p>
    <w:p w:rsidR="0046121E" w:rsidRDefault="0046121E" w:rsidP="00B36EA9">
      <w:pPr>
        <w:autoSpaceDE w:val="0"/>
        <w:ind w:left="284" w:hanging="284"/>
        <w:jc w:val="both"/>
        <w:rPr>
          <w:rFonts w:ascii="Times New Roman" w:hAnsi="Times New Roman" w:cs="Times New Roman"/>
          <w:sz w:val="22"/>
          <w:szCs w:val="22"/>
        </w:rPr>
      </w:pPr>
      <w:r>
        <w:rPr>
          <w:rFonts w:ascii="Times New Roman" w:hAnsi="Times New Roman" w:cs="Times New Roman"/>
          <w:sz w:val="22"/>
          <w:szCs w:val="22"/>
        </w:rPr>
        <w:t xml:space="preserve">2) </w:t>
      </w:r>
      <w:r>
        <w:rPr>
          <w:rFonts w:ascii="Times New Roman" w:hAnsi="Times New Roman" w:cs="Times New Roman"/>
          <w:sz w:val="22"/>
          <w:szCs w:val="22"/>
        </w:rPr>
        <w:tab/>
        <w:t>documentazione:</w:t>
      </w:r>
    </w:p>
    <w:p w:rsidR="0046121E" w:rsidRDefault="0046121E" w:rsidP="00B36EA9">
      <w:pPr>
        <w:suppressAutoHyphens w:val="0"/>
        <w:autoSpaceDE w:val="0"/>
        <w:ind w:left="284"/>
        <w:jc w:val="both"/>
        <w:rPr>
          <w:rFonts w:ascii="Times New Roman" w:hAnsi="Times New Roman" w:cs="Times New Roman"/>
          <w:sz w:val="22"/>
          <w:szCs w:val="22"/>
        </w:rPr>
      </w:pPr>
      <w:r>
        <w:rPr>
          <w:rFonts w:ascii="Times New Roman" w:hAnsi="Times New Roman" w:cs="Times New Roman"/>
          <w:sz w:val="22"/>
          <w:szCs w:val="22"/>
        </w:rPr>
        <w:t xml:space="preserve">attestante l’impegno di un fideiussore , anche diverso da quello che ha rilasciato la garanzia provvisoria, a rilasciare la garanzia fideiussoria per l'esecuzione del contratto, di cui agli </w:t>
      </w:r>
      <w:hyperlink r:id="rId35" w:anchor="103" w:history="1">
        <w:r>
          <w:rPr>
            <w:rStyle w:val="Hyperlink"/>
            <w:sz w:val="22"/>
            <w:szCs w:val="22"/>
            <w:u w:val="none"/>
          </w:rPr>
          <w:t>articoli 103</w:t>
        </w:r>
      </w:hyperlink>
      <w:r>
        <w:rPr>
          <w:rFonts w:ascii="Times New Roman" w:hAnsi="Times New Roman" w:cs="Times New Roman"/>
          <w:sz w:val="22"/>
          <w:szCs w:val="22"/>
        </w:rPr>
        <w:t xml:space="preserve"> e 104 D.Lgs. 50/2016, qualora l'offerente risultasse affidatario.</w:t>
      </w:r>
    </w:p>
    <w:p w:rsidR="0046121E" w:rsidRDefault="0046121E" w:rsidP="00B36EA9">
      <w:pPr>
        <w:suppressAutoHyphens w:val="0"/>
        <w:autoSpaceDE w:val="0"/>
        <w:ind w:left="284" w:hanging="284"/>
        <w:jc w:val="both"/>
        <w:rPr>
          <w:rFonts w:ascii="Times New Roman" w:hAnsi="Times New Roman" w:cs="Times New Roman"/>
          <w:sz w:val="22"/>
          <w:szCs w:val="22"/>
        </w:rPr>
      </w:pPr>
      <w:r>
        <w:rPr>
          <w:rFonts w:ascii="Times New Roman" w:hAnsi="Times New Roman" w:cs="Times New Roman"/>
          <w:sz w:val="22"/>
          <w:szCs w:val="22"/>
        </w:rPr>
        <w:t xml:space="preserve">3) </w:t>
      </w:r>
      <w:r>
        <w:rPr>
          <w:rFonts w:ascii="Times New Roman" w:hAnsi="Times New Roman" w:cs="Times New Roman"/>
          <w:sz w:val="22"/>
          <w:szCs w:val="22"/>
        </w:rPr>
        <w:tab/>
        <w:t>copia (se presente) della Certificazione di qualità UNI EN ISO 9001 nel cui campo di applicazione rientrano i servizi oggetto di gara e/o OSHAS 18001, riportante in calce la dichiarazione sottoscritta dal legale rappresentante attestante che il documento è conforme all’originale (art. 19 T.U. 445/2000);</w:t>
      </w:r>
    </w:p>
    <w:p w:rsidR="0046121E" w:rsidRDefault="0046121E" w:rsidP="009954C3">
      <w:pPr>
        <w:suppressAutoHyphens w:val="0"/>
        <w:autoSpaceDE w:val="0"/>
        <w:ind w:left="284" w:hanging="284"/>
        <w:jc w:val="both"/>
        <w:rPr>
          <w:rFonts w:ascii="Times New Roman" w:hAnsi="Times New Roman" w:cs="Times New Roman"/>
          <w:sz w:val="22"/>
          <w:szCs w:val="22"/>
        </w:rPr>
      </w:pPr>
      <w:r>
        <w:rPr>
          <w:rFonts w:ascii="Times New Roman" w:hAnsi="Times New Roman" w:cs="Times New Roman"/>
          <w:sz w:val="22"/>
          <w:szCs w:val="22"/>
        </w:rPr>
        <w:t xml:space="preserve">4) </w:t>
      </w:r>
      <w:r>
        <w:rPr>
          <w:rFonts w:ascii="Times New Roman" w:hAnsi="Times New Roman" w:cs="Times New Roman"/>
          <w:sz w:val="22"/>
          <w:szCs w:val="22"/>
        </w:rPr>
        <w:tab/>
      </w:r>
      <w:r w:rsidRPr="00EA0BEF">
        <w:rPr>
          <w:rFonts w:ascii="Times New Roman" w:hAnsi="Times New Roman" w:cs="Times New Roman"/>
          <w:sz w:val="22"/>
          <w:szCs w:val="22"/>
        </w:rPr>
        <w:t xml:space="preserve">attestazione </w:t>
      </w:r>
      <w:r w:rsidRPr="00EA0BEF">
        <w:rPr>
          <w:rFonts w:ascii="Times New Roman" w:hAnsi="Times New Roman" w:cs="Times New Roman"/>
          <w:i/>
          <w:sz w:val="22"/>
          <w:szCs w:val="22"/>
        </w:rPr>
        <w:t>(se presente</w:t>
      </w:r>
      <w:r>
        <w:rPr>
          <w:rFonts w:ascii="Times New Roman" w:hAnsi="Times New Roman" w:cs="Times New Roman"/>
          <w:i/>
          <w:color w:val="FF0000"/>
          <w:sz w:val="22"/>
          <w:szCs w:val="22"/>
        </w:rPr>
        <w:t>)</w:t>
      </w:r>
      <w:r>
        <w:rPr>
          <w:rFonts w:ascii="Times New Roman" w:hAnsi="Times New Roman" w:cs="Times New Roman"/>
          <w:sz w:val="22"/>
          <w:szCs w:val="22"/>
        </w:rPr>
        <w:t xml:space="preserve"> rilasciata da società organismo di attestazione (SOA) regolarmente autorizzata, in corso di validità, che documenti, ai sensi degli artt.84 del Codice e 61 e 90 del Regolamento, la qualificazione in categoria e classifica adeguata ai lavori da assumere;</w:t>
      </w:r>
    </w:p>
    <w:p w:rsidR="0046121E" w:rsidRDefault="0046121E" w:rsidP="00B36EA9">
      <w:pPr>
        <w:suppressAutoHyphens w:val="0"/>
        <w:autoSpaceDE w:val="0"/>
        <w:ind w:left="284" w:hanging="284"/>
        <w:jc w:val="both"/>
        <w:rPr>
          <w:rFonts w:ascii="Times New Roman" w:hAnsi="Times New Roman" w:cs="Times New Roman"/>
          <w:i/>
          <w:color w:val="FF0000"/>
          <w:sz w:val="22"/>
          <w:szCs w:val="22"/>
        </w:rPr>
      </w:pPr>
      <w:r>
        <w:rPr>
          <w:rFonts w:ascii="Times New Roman" w:hAnsi="Times New Roman" w:cs="Times New Roman"/>
          <w:sz w:val="22"/>
          <w:szCs w:val="22"/>
        </w:rPr>
        <w:t xml:space="preserve">5) </w:t>
      </w:r>
      <w:r>
        <w:rPr>
          <w:rFonts w:ascii="Times New Roman" w:hAnsi="Times New Roman" w:cs="Times New Roman"/>
          <w:sz w:val="22"/>
          <w:szCs w:val="22"/>
        </w:rPr>
        <w:tab/>
        <w:t>PASS-OE rilasciato dal sistema AVCPASS dell'ANAC</w:t>
      </w:r>
      <w:r>
        <w:rPr>
          <w:rStyle w:val="FootnoteReference"/>
          <w:sz w:val="22"/>
          <w:szCs w:val="22"/>
        </w:rPr>
        <w:footnoteReference w:id="7"/>
      </w:r>
      <w:r>
        <w:rPr>
          <w:rFonts w:ascii="Times New Roman" w:hAnsi="Times New Roman" w:cs="Times New Roman"/>
          <w:sz w:val="22"/>
          <w:szCs w:val="22"/>
        </w:rPr>
        <w:t>, così come previsto con Deliberazione nr. 111 del 20/12/2012, che rappresenta lo strumento necessario per procedere alla verifica, tramite la Banca Dati Nazionale dei Contratti Pubblici, dei requisiti di carattere generale, tecnico-organizzativi, ed economico-finanziari, effettuata nel rispetto delle modalità indicate all'art. 6 bis del codice dei contratti. I soggetti interessati a partecipare alla procedura devono obbligatoriamente registrarsi al sistema accedendo all’apposito link sul Portale ANAC (Servizi ad accesso riservato – AVCPASS) secondo le istruzioni ivi contenute e individuata la procedura di affidamento cui intende partecipare (attraverso il CIG della procedura), ottiene dal sistema un PASSOE, da inserire nella busta contenente la documentazione amministrativa</w:t>
      </w:r>
      <w:r>
        <w:rPr>
          <w:rStyle w:val="FootnoteReference"/>
          <w:sz w:val="22"/>
          <w:szCs w:val="22"/>
        </w:rPr>
        <w:footnoteReference w:id="8"/>
      </w:r>
      <w:r>
        <w:rPr>
          <w:rFonts w:ascii="Times New Roman" w:hAnsi="Times New Roman" w:cs="Times New Roman"/>
          <w:i/>
          <w:color w:val="FF0000"/>
          <w:sz w:val="22"/>
          <w:szCs w:val="22"/>
        </w:rPr>
        <w:t>;</w:t>
      </w:r>
    </w:p>
    <w:p w:rsidR="0046121E" w:rsidRDefault="0046121E" w:rsidP="00B36EA9">
      <w:pPr>
        <w:ind w:left="284" w:hanging="284"/>
        <w:jc w:val="both"/>
        <w:rPr>
          <w:rFonts w:ascii="Times New Roman" w:hAnsi="Times New Roman" w:cs="Times New Roman"/>
          <w:sz w:val="22"/>
          <w:szCs w:val="22"/>
          <w:lang w:eastAsia="it-IT"/>
        </w:rPr>
      </w:pPr>
      <w:r>
        <w:rPr>
          <w:rFonts w:ascii="Times New Roman" w:hAnsi="Times New Roman" w:cs="Times New Roman"/>
          <w:sz w:val="22"/>
          <w:szCs w:val="22"/>
          <w:lang w:eastAsia="it-IT"/>
        </w:rPr>
        <w:t xml:space="preserve">8) </w:t>
      </w:r>
      <w:r>
        <w:rPr>
          <w:rFonts w:ascii="Times New Roman" w:hAnsi="Times New Roman" w:cs="Times New Roman"/>
          <w:sz w:val="22"/>
          <w:szCs w:val="22"/>
          <w:lang w:eastAsia="it-IT"/>
        </w:rPr>
        <w:tab/>
        <w:t>(per gli operatori economici aventi sede, residenza o domicilio nei paesi inseriti nelle c.d. “</w:t>
      </w:r>
      <w:r>
        <w:rPr>
          <w:rFonts w:ascii="Times New Roman" w:hAnsi="Times New Roman" w:cs="Times New Roman"/>
          <w:i/>
          <w:sz w:val="22"/>
          <w:szCs w:val="22"/>
          <w:lang w:eastAsia="it-IT"/>
        </w:rPr>
        <w:t>black list</w:t>
      </w:r>
      <w:r>
        <w:rPr>
          <w:rFonts w:ascii="Times New Roman" w:hAnsi="Times New Roman" w:cs="Times New Roman"/>
          <w:sz w:val="22"/>
          <w:szCs w:val="22"/>
          <w:lang w:eastAsia="it-IT"/>
        </w:rPr>
        <w:t>”, di cui al decreto del Ministro delle finanze del 4 maggio 1999 e al decreto del Ministro dell’economia e delle finanze del 21 novembre 2001), autorizzazione rilasciata ai sensi del d.m. 14 dicembre 2010 del Ministero dell’economia e delle finanze (art. 37 del d.l. 31 maggio 2010, n. 78).</w:t>
      </w:r>
    </w:p>
    <w:p w:rsidR="0046121E" w:rsidRDefault="0046121E" w:rsidP="009954C3">
      <w:pPr>
        <w:ind w:left="284" w:hanging="284"/>
        <w:jc w:val="both"/>
        <w:rPr>
          <w:rFonts w:ascii="Times New Roman" w:hAnsi="Times New Roman" w:cs="Times New Roman"/>
          <w:sz w:val="22"/>
          <w:szCs w:val="22"/>
          <w:lang w:eastAsia="it-IT"/>
        </w:rPr>
      </w:pPr>
      <w:r>
        <w:rPr>
          <w:rFonts w:ascii="Times New Roman" w:hAnsi="Times New Roman" w:cs="Times New Roman"/>
          <w:sz w:val="22"/>
          <w:szCs w:val="22"/>
          <w:lang w:eastAsia="it-IT"/>
        </w:rPr>
        <w:t xml:space="preserve">9) dichiarazione di presa visione </w:t>
      </w:r>
    </w:p>
    <w:p w:rsidR="0046121E" w:rsidRDefault="0046121E" w:rsidP="009954C3">
      <w:pPr>
        <w:ind w:left="284" w:hanging="284"/>
        <w:jc w:val="both"/>
        <w:rPr>
          <w:rFonts w:ascii="Times New Roman" w:hAnsi="Times New Roman" w:cs="Times New Roman"/>
          <w:b/>
          <w:bCs/>
          <w:sz w:val="22"/>
          <w:szCs w:val="22"/>
          <w:u w:val="single"/>
        </w:rPr>
      </w:pPr>
      <w:r>
        <w:rPr>
          <w:rFonts w:ascii="Times New Roman" w:hAnsi="Times New Roman" w:cs="Times New Roman"/>
          <w:sz w:val="22"/>
          <w:szCs w:val="22"/>
          <w:lang w:eastAsia="it-IT"/>
        </w:rPr>
        <w:t>10) versamento a favore Anac di € 20,00</w:t>
      </w:r>
    </w:p>
    <w:p w:rsidR="0046121E" w:rsidRDefault="0046121E" w:rsidP="00B36EA9">
      <w:pPr>
        <w:tabs>
          <w:tab w:val="decimal" w:pos="-1701"/>
          <w:tab w:val="right" w:pos="567"/>
        </w:tabs>
        <w:jc w:val="both"/>
        <w:rPr>
          <w:rFonts w:ascii="Times New Roman" w:hAnsi="Times New Roman" w:cs="Times New Roman"/>
          <w:b/>
          <w:bCs/>
          <w:sz w:val="22"/>
          <w:szCs w:val="22"/>
          <w:u w:val="single"/>
        </w:rPr>
      </w:pPr>
    </w:p>
    <w:p w:rsidR="0046121E" w:rsidRDefault="0046121E" w:rsidP="00B36EA9">
      <w:pPr>
        <w:tabs>
          <w:tab w:val="decimal" w:pos="-1701"/>
          <w:tab w:val="right" w:pos="567"/>
        </w:tabs>
        <w:jc w:val="both"/>
        <w:rPr>
          <w:rFonts w:ascii="Times New Roman" w:hAnsi="Times New Roman" w:cs="Times New Roman"/>
          <w:sz w:val="22"/>
          <w:szCs w:val="22"/>
        </w:rPr>
      </w:pPr>
      <w:r>
        <w:rPr>
          <w:rFonts w:ascii="Times New Roman" w:hAnsi="Times New Roman" w:cs="Times New Roman"/>
          <w:b/>
          <w:bCs/>
          <w:sz w:val="22"/>
          <w:szCs w:val="22"/>
          <w:u w:val="single"/>
        </w:rPr>
        <w:t>NOTA BENE</w:t>
      </w:r>
      <w:r>
        <w:rPr>
          <w:rFonts w:ascii="Times New Roman" w:hAnsi="Times New Roman" w:cs="Times New Roman"/>
          <w:sz w:val="22"/>
          <w:szCs w:val="22"/>
          <w:u w:val="single"/>
        </w:rPr>
        <w:t>:</w:t>
      </w:r>
      <w:r>
        <w:rPr>
          <w:rFonts w:ascii="Times New Roman" w:hAnsi="Times New Roman" w:cs="Times New Roman"/>
          <w:sz w:val="22"/>
          <w:szCs w:val="22"/>
        </w:rPr>
        <w:t xml:space="preserve"> La presente dichiarazione dovrà essere compilata e sottoscritta da tutti i partecipanti alla gara compresa ogni singola impresa facente parti di un R.T.I.. Inoltre:</w:t>
      </w:r>
    </w:p>
    <w:p w:rsidR="0046121E" w:rsidRDefault="0046121E" w:rsidP="00B36EA9">
      <w:pPr>
        <w:tabs>
          <w:tab w:val="decimal" w:pos="-1701"/>
        </w:tabs>
        <w:jc w:val="both"/>
        <w:rPr>
          <w:rFonts w:ascii="Times New Roman" w:hAnsi="Times New Roman" w:cs="Times New Roman"/>
          <w:sz w:val="22"/>
          <w:szCs w:val="22"/>
        </w:rPr>
      </w:pPr>
      <w:r>
        <w:rPr>
          <w:rFonts w:ascii="Times New Roman" w:hAnsi="Times New Roman" w:cs="Times New Roman"/>
          <w:sz w:val="22"/>
          <w:szCs w:val="22"/>
        </w:rPr>
        <w:t>al presente modello deve essere allegata copia fotostatica leggibile, ancorché non autenticata e in corso di validità, di un documento di identità del sottoscrittore;</w:t>
      </w:r>
    </w:p>
    <w:p w:rsidR="0046121E" w:rsidRDefault="0046121E" w:rsidP="00B36EA9">
      <w:pPr>
        <w:tabs>
          <w:tab w:val="decimal" w:pos="-1701"/>
        </w:tabs>
        <w:jc w:val="both"/>
        <w:rPr>
          <w:rFonts w:ascii="Times New Roman" w:hAnsi="Times New Roman" w:cs="Times New Roman"/>
          <w:spacing w:val="-4"/>
          <w:sz w:val="22"/>
          <w:szCs w:val="22"/>
        </w:rPr>
      </w:pPr>
      <w:r>
        <w:rPr>
          <w:rFonts w:ascii="Times New Roman" w:hAnsi="Times New Roman" w:cs="Times New Roman"/>
          <w:spacing w:val="-4"/>
          <w:sz w:val="22"/>
          <w:szCs w:val="22"/>
        </w:rPr>
        <w:t xml:space="preserve">Nel caso in cui la firma sociale sia stabilita in maniera congiunta, la sottoscrizione del presente modello deve essere effettuata, </w:t>
      </w:r>
      <w:r>
        <w:rPr>
          <w:rFonts w:ascii="Times New Roman" w:hAnsi="Times New Roman" w:cs="Times New Roman"/>
          <w:b/>
          <w:spacing w:val="-4"/>
          <w:sz w:val="22"/>
          <w:szCs w:val="22"/>
          <w:u w:val="single"/>
        </w:rPr>
        <w:t>a pena di esclusione</w:t>
      </w:r>
      <w:r>
        <w:rPr>
          <w:rFonts w:ascii="Times New Roman" w:hAnsi="Times New Roman" w:cs="Times New Roman"/>
          <w:spacing w:val="-4"/>
          <w:sz w:val="22"/>
          <w:szCs w:val="22"/>
        </w:rPr>
        <w:t xml:space="preserve"> dalla gara, da tutti i legali rappresentanti della società/associazione. Nel quale caso le copie dei documenti di identità dovranno essere presentate per tutti i firmatari.</w:t>
      </w:r>
    </w:p>
    <w:p w:rsidR="0046121E" w:rsidRDefault="0046121E" w:rsidP="00B36EA9">
      <w:pPr>
        <w:tabs>
          <w:tab w:val="decimal" w:pos="-1701"/>
        </w:tabs>
        <w:jc w:val="both"/>
        <w:rPr>
          <w:rFonts w:ascii="Times New Roman" w:hAnsi="Times New Roman" w:cs="Times New Roman"/>
          <w:sz w:val="22"/>
          <w:szCs w:val="22"/>
        </w:rPr>
      </w:pPr>
      <w:r>
        <w:rPr>
          <w:rFonts w:ascii="Times New Roman" w:hAnsi="Times New Roman" w:cs="Times New Roman"/>
          <w:sz w:val="22"/>
          <w:szCs w:val="22"/>
        </w:rPr>
        <w:t xml:space="preserve">Nel caso di raggruppamento temporaneo di impresa o consorzio, il modello deve essere presentato e sottoscritto da tutti i legali rappresentanti di ciascun soggetto che costituirà il predetto raggruppamento/consorzio </w:t>
      </w:r>
      <w:r>
        <w:rPr>
          <w:rFonts w:ascii="Times New Roman" w:hAnsi="Times New Roman" w:cs="Times New Roman"/>
          <w:b/>
          <w:sz w:val="22"/>
          <w:szCs w:val="22"/>
          <w:u w:val="single"/>
        </w:rPr>
        <w:t>a pena d'esclusione</w:t>
      </w:r>
      <w:r>
        <w:rPr>
          <w:rFonts w:ascii="Times New Roman" w:hAnsi="Times New Roman" w:cs="Times New Roman"/>
          <w:sz w:val="22"/>
          <w:szCs w:val="22"/>
        </w:rPr>
        <w:t>. Nel quale caso le copie dei documenti di identità dovranno essere presentate per tutti i firmatari.</w:t>
      </w:r>
    </w:p>
    <w:p w:rsidR="0046121E" w:rsidRDefault="0046121E" w:rsidP="00B36EA9">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In particolare, </w:t>
      </w:r>
      <w:r>
        <w:rPr>
          <w:rFonts w:ascii="Times New Roman" w:hAnsi="Times New Roman" w:cs="Times New Roman"/>
          <w:b/>
          <w:color w:val="auto"/>
          <w:sz w:val="22"/>
          <w:szCs w:val="22"/>
          <w:u w:val="single"/>
        </w:rPr>
        <w:t>a pena di esclusione</w:t>
      </w:r>
      <w:r>
        <w:rPr>
          <w:rFonts w:ascii="Times New Roman" w:hAnsi="Times New Roman" w:cs="Times New Roman"/>
          <w:color w:val="auto"/>
          <w:sz w:val="22"/>
          <w:szCs w:val="22"/>
        </w:rPr>
        <w:t>, le dichiarazioni di cui al punto 10, lett. A), B), C), D) ed E) dell’allegato 1):</w:t>
      </w:r>
    </w:p>
    <w:p w:rsidR="0046121E" w:rsidRDefault="0046121E" w:rsidP="00B36EA9">
      <w:pPr>
        <w:pStyle w:val="Default"/>
        <w:ind w:left="284" w:hanging="284"/>
        <w:jc w:val="both"/>
        <w:rPr>
          <w:rFonts w:ascii="Times New Roman" w:hAnsi="Times New Roman" w:cs="Times New Roman"/>
          <w:color w:val="auto"/>
          <w:sz w:val="22"/>
          <w:szCs w:val="22"/>
        </w:rPr>
      </w:pPr>
      <w:r>
        <w:rPr>
          <w:rFonts w:ascii="Times New Roman" w:hAnsi="Times New Roman" w:cs="Times New Roman"/>
          <w:color w:val="auto"/>
          <w:kern w:val="0"/>
          <w:sz w:val="22"/>
          <w:szCs w:val="22"/>
          <w:lang w:eastAsia="it-IT"/>
        </w:rPr>
        <w:t xml:space="preserve">a) </w:t>
      </w:r>
      <w:r>
        <w:rPr>
          <w:rFonts w:ascii="Times New Roman" w:hAnsi="Times New Roman" w:cs="Times New Roman"/>
          <w:color w:val="auto"/>
          <w:kern w:val="0"/>
          <w:sz w:val="22"/>
          <w:szCs w:val="22"/>
          <w:lang w:eastAsia="it-IT"/>
        </w:rPr>
        <w:tab/>
        <w:t xml:space="preserve">nel caso di raggruppamenti temporanei, consorzi ordinari, aggregazioni di imprese di rete e GEIE, devono essere rese da tutti gli operatori economici che partecipano alla procedura in forma congiunta; </w:t>
      </w:r>
    </w:p>
    <w:p w:rsidR="0046121E" w:rsidRDefault="0046121E" w:rsidP="00B36EA9">
      <w:pPr>
        <w:pStyle w:val="Default"/>
        <w:ind w:left="284" w:hanging="284"/>
        <w:jc w:val="both"/>
        <w:rPr>
          <w:rFonts w:ascii="Times New Roman" w:hAnsi="Times New Roman" w:cs="Times New Roman"/>
          <w:color w:val="auto"/>
          <w:sz w:val="22"/>
          <w:szCs w:val="22"/>
        </w:rPr>
      </w:pPr>
      <w:r>
        <w:rPr>
          <w:rFonts w:ascii="Times New Roman" w:hAnsi="Times New Roman" w:cs="Times New Roman"/>
          <w:color w:val="auto"/>
          <w:kern w:val="0"/>
          <w:sz w:val="22"/>
          <w:szCs w:val="22"/>
          <w:lang w:eastAsia="it-IT"/>
        </w:rPr>
        <w:t xml:space="preserve">b) </w:t>
      </w:r>
      <w:r>
        <w:rPr>
          <w:rFonts w:ascii="Times New Roman" w:hAnsi="Times New Roman" w:cs="Times New Roman"/>
          <w:color w:val="auto"/>
          <w:kern w:val="0"/>
          <w:sz w:val="22"/>
          <w:szCs w:val="22"/>
          <w:lang w:eastAsia="it-IT"/>
        </w:rPr>
        <w:tab/>
        <w:t xml:space="preserve">nel caso di consorzi cooperativi, di consorzi artigiani e di consorzi stabili, devono essere rese anche dai consorziati per conto dei quali il consorzio concorre; </w:t>
      </w:r>
    </w:p>
    <w:p w:rsidR="0046121E" w:rsidRDefault="0046121E" w:rsidP="00B36EA9">
      <w:pPr>
        <w:pStyle w:val="Default"/>
        <w:ind w:left="284" w:hanging="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c) </w:t>
      </w:r>
      <w:r>
        <w:rPr>
          <w:rFonts w:ascii="Times New Roman" w:hAnsi="Times New Roman" w:cs="Times New Roman"/>
          <w:color w:val="auto"/>
          <w:sz w:val="22"/>
          <w:szCs w:val="22"/>
        </w:rPr>
        <w:tab/>
        <w:t>le dichiarazioni di cui al punto 10), lett. A), B) e D) lett. l) dell’allegato 1) devono essere</w:t>
      </w:r>
      <w:r>
        <w:rPr>
          <w:rFonts w:ascii="Times New Roman" w:hAnsi="Times New Roman" w:cs="Times New Roman"/>
          <w:color w:val="auto"/>
          <w:sz w:val="22"/>
          <w:szCs w:val="22"/>
          <w:lang w:eastAsia="it-IT"/>
        </w:rPr>
        <w:t xml:space="preserve"> rese personalmente da ciascuno dei soggetti indicati nell’art. 80, comma 3 del Codice. Esse </w:t>
      </w:r>
      <w:r>
        <w:rPr>
          <w:rFonts w:ascii="Times New Roman" w:hAnsi="Times New Roman" w:cs="Times New Roman"/>
          <w:color w:val="auto"/>
          <w:sz w:val="22"/>
          <w:szCs w:val="22"/>
        </w:rPr>
        <w:t>sono soddisfatte attraverso la compilazione dell’ allegato 6;</w:t>
      </w:r>
    </w:p>
    <w:p w:rsidR="0046121E" w:rsidRDefault="0046121E" w:rsidP="00B36EA9">
      <w:pPr>
        <w:pStyle w:val="Default"/>
        <w:ind w:left="284" w:hanging="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d) </w:t>
      </w:r>
      <w:r>
        <w:rPr>
          <w:rFonts w:ascii="Times New Roman" w:hAnsi="Times New Roman" w:cs="Times New Roman"/>
          <w:color w:val="auto"/>
          <w:sz w:val="22"/>
          <w:szCs w:val="22"/>
        </w:rPr>
        <w:tab/>
        <w:t xml:space="preserve">la dichiarazione di cui al punto 10 lett. A) dell’allegato 1), </w:t>
      </w:r>
      <w:r>
        <w:rPr>
          <w:rFonts w:ascii="Times New Roman" w:hAnsi="Times New Roman" w:cs="Times New Roman"/>
          <w:color w:val="auto"/>
          <w:sz w:val="22"/>
          <w:szCs w:val="22"/>
          <w:lang w:eastAsia="it-IT"/>
        </w:rPr>
        <w:t xml:space="preserve">deve essere resa anche per ciascuno dei soggetti indicati nell’art. 80, comma 3 del Codice, cessati nella carica nell’anno precedente la data di pubblicazione del bando di gara In caso di incorporazione, fusione societaria o cessione d’azienda, le suddette attestazioni devono essere rese anche per gli amministratori ed i direttori tecnici che hanno operato presso la società incorporata, fusasi o che ha ceduto l’azienda nell’ultimo anno antecedente la data di pubblicazione del bando di gara. Qualora i suddetti soggetti non siano in condizione di rendere la richiesta attestazione, questa può essere resa dal legale rappresentante, mediante dichiarazione sostitutiva ai sensi dell’art. 47 d.P.R. 28 dicembre 2000, n. 445, con indicazione nominativa dei soggetti per i quali l’attestazione è rilasciata. Esse </w:t>
      </w:r>
      <w:r>
        <w:rPr>
          <w:rFonts w:ascii="Times New Roman" w:hAnsi="Times New Roman" w:cs="Times New Roman"/>
          <w:color w:val="auto"/>
          <w:sz w:val="22"/>
          <w:szCs w:val="22"/>
        </w:rPr>
        <w:t>sono soddisfatte attraverso la compilazione dell’ allegato 7.</w:t>
      </w:r>
    </w:p>
    <w:p w:rsidR="0046121E" w:rsidRDefault="0046121E" w:rsidP="00B36EA9">
      <w:pPr>
        <w:pStyle w:val="Default"/>
        <w:ind w:left="568" w:hanging="284"/>
        <w:jc w:val="both"/>
        <w:rPr>
          <w:rFonts w:ascii="Times New Roman" w:hAnsi="Times New Roman" w:cs="Times New Roman"/>
          <w:color w:val="auto"/>
          <w:sz w:val="22"/>
          <w:szCs w:val="22"/>
        </w:rPr>
      </w:pPr>
    </w:p>
    <w:p w:rsidR="0046121E" w:rsidRDefault="0046121E" w:rsidP="00B36EA9">
      <w:pPr>
        <w:pStyle w:val="Default"/>
        <w:ind w:left="568" w:hanging="284"/>
        <w:jc w:val="both"/>
        <w:rPr>
          <w:rFonts w:ascii="Times New Roman" w:hAnsi="Times New Roman" w:cs="Times New Roman"/>
          <w:color w:val="auto"/>
          <w:sz w:val="22"/>
          <w:szCs w:val="22"/>
        </w:rPr>
      </w:pPr>
    </w:p>
    <w:p w:rsidR="0046121E" w:rsidRDefault="0046121E" w:rsidP="00B36EA9">
      <w:pPr>
        <w:pStyle w:val="Default"/>
        <w:ind w:left="568" w:hanging="284"/>
        <w:jc w:val="both"/>
        <w:rPr>
          <w:rFonts w:ascii="Times New Roman" w:hAnsi="Times New Roman" w:cs="Times New Roman"/>
          <w:color w:val="auto"/>
          <w:sz w:val="22"/>
          <w:szCs w:val="22"/>
        </w:rPr>
      </w:pPr>
    </w:p>
    <w:p w:rsidR="0046121E" w:rsidRDefault="0046121E" w:rsidP="00B36EA9">
      <w:pPr>
        <w:pStyle w:val="Default"/>
        <w:ind w:left="568" w:hanging="284"/>
        <w:jc w:val="both"/>
        <w:rPr>
          <w:rFonts w:ascii="Times New Roman" w:hAnsi="Times New Roman" w:cs="Times New Roman"/>
          <w:color w:val="auto"/>
          <w:sz w:val="22"/>
          <w:szCs w:val="22"/>
        </w:rPr>
      </w:pPr>
    </w:p>
    <w:p w:rsidR="0046121E" w:rsidRDefault="0046121E" w:rsidP="00B36EA9">
      <w:pPr>
        <w:pStyle w:val="Default"/>
        <w:ind w:left="568" w:hanging="284"/>
        <w:jc w:val="both"/>
        <w:rPr>
          <w:rFonts w:ascii="Times New Roman" w:hAnsi="Times New Roman" w:cs="Times New Roman"/>
          <w:color w:val="auto"/>
          <w:sz w:val="22"/>
          <w:szCs w:val="22"/>
        </w:rPr>
      </w:pPr>
    </w:p>
    <w:p w:rsidR="0046121E" w:rsidRDefault="0046121E" w:rsidP="00B36EA9">
      <w:pPr>
        <w:pStyle w:val="Default"/>
        <w:ind w:left="568" w:hanging="284"/>
        <w:jc w:val="both"/>
        <w:rPr>
          <w:rFonts w:ascii="Times New Roman" w:hAnsi="Times New Roman" w:cs="Times New Roman"/>
          <w:color w:val="auto"/>
          <w:sz w:val="22"/>
          <w:szCs w:val="22"/>
        </w:rPr>
      </w:pPr>
    </w:p>
    <w:p w:rsidR="0046121E" w:rsidRDefault="0046121E" w:rsidP="00B36EA9">
      <w:pPr>
        <w:pStyle w:val="Default"/>
        <w:ind w:left="568" w:hanging="284"/>
        <w:jc w:val="both"/>
        <w:rPr>
          <w:rFonts w:ascii="Times New Roman" w:hAnsi="Times New Roman" w:cs="Times New Roman"/>
          <w:color w:val="auto"/>
          <w:sz w:val="22"/>
          <w:szCs w:val="22"/>
        </w:rPr>
      </w:pPr>
    </w:p>
    <w:p w:rsidR="0046121E" w:rsidRDefault="0046121E" w:rsidP="00B36EA9">
      <w:pPr>
        <w:pStyle w:val="Default"/>
        <w:ind w:left="568" w:hanging="284"/>
        <w:jc w:val="both"/>
        <w:rPr>
          <w:rFonts w:ascii="Times New Roman" w:hAnsi="Times New Roman" w:cs="Times New Roman"/>
          <w:color w:val="auto"/>
          <w:sz w:val="22"/>
          <w:szCs w:val="22"/>
        </w:rPr>
      </w:pPr>
    </w:p>
    <w:p w:rsidR="0046121E" w:rsidRDefault="0046121E" w:rsidP="00B36EA9">
      <w:pPr>
        <w:pStyle w:val="Default"/>
        <w:ind w:left="568" w:hanging="284"/>
        <w:jc w:val="both"/>
        <w:rPr>
          <w:rFonts w:ascii="Times New Roman" w:hAnsi="Times New Roman" w:cs="Times New Roman"/>
          <w:color w:val="auto"/>
          <w:sz w:val="22"/>
          <w:szCs w:val="22"/>
        </w:rPr>
      </w:pPr>
    </w:p>
    <w:p w:rsidR="0046121E" w:rsidRDefault="0046121E" w:rsidP="00B36EA9">
      <w:pPr>
        <w:pStyle w:val="Default"/>
        <w:ind w:left="568" w:hanging="284"/>
        <w:jc w:val="both"/>
        <w:rPr>
          <w:rFonts w:ascii="Times New Roman" w:hAnsi="Times New Roman" w:cs="Times New Roman"/>
          <w:color w:val="auto"/>
          <w:sz w:val="22"/>
          <w:szCs w:val="22"/>
        </w:rPr>
      </w:pPr>
    </w:p>
    <w:p w:rsidR="0046121E" w:rsidRDefault="0046121E" w:rsidP="00B36EA9">
      <w:pPr>
        <w:pStyle w:val="Default"/>
        <w:ind w:left="568" w:hanging="284"/>
        <w:jc w:val="both"/>
        <w:rPr>
          <w:rFonts w:ascii="Times New Roman" w:hAnsi="Times New Roman" w:cs="Times New Roman"/>
          <w:color w:val="auto"/>
          <w:sz w:val="22"/>
          <w:szCs w:val="22"/>
        </w:rPr>
      </w:pPr>
    </w:p>
    <w:p w:rsidR="0046121E" w:rsidRDefault="0046121E" w:rsidP="00B36EA9">
      <w:pPr>
        <w:pStyle w:val="Default"/>
        <w:ind w:left="568" w:hanging="284"/>
        <w:jc w:val="both"/>
        <w:rPr>
          <w:rFonts w:ascii="Times New Roman" w:hAnsi="Times New Roman" w:cs="Times New Roman"/>
          <w:color w:val="auto"/>
          <w:sz w:val="22"/>
          <w:szCs w:val="22"/>
        </w:rPr>
      </w:pPr>
    </w:p>
    <w:p w:rsidR="0046121E" w:rsidRDefault="0046121E" w:rsidP="00B36EA9">
      <w:pPr>
        <w:pStyle w:val="Default"/>
        <w:ind w:left="568" w:hanging="284"/>
        <w:jc w:val="both"/>
        <w:rPr>
          <w:rFonts w:ascii="Times New Roman" w:hAnsi="Times New Roman" w:cs="Times New Roman"/>
          <w:color w:val="auto"/>
          <w:sz w:val="22"/>
          <w:szCs w:val="22"/>
        </w:rPr>
      </w:pPr>
    </w:p>
    <w:p w:rsidR="0046121E" w:rsidRDefault="0046121E" w:rsidP="00B36EA9">
      <w:pPr>
        <w:pStyle w:val="Default"/>
        <w:ind w:left="568" w:hanging="284"/>
        <w:jc w:val="both"/>
        <w:rPr>
          <w:rFonts w:ascii="Times New Roman" w:hAnsi="Times New Roman" w:cs="Times New Roman"/>
          <w:color w:val="auto"/>
          <w:sz w:val="22"/>
          <w:szCs w:val="22"/>
        </w:rPr>
      </w:pPr>
    </w:p>
    <w:p w:rsidR="0046121E" w:rsidRDefault="0046121E" w:rsidP="00B36EA9">
      <w:pPr>
        <w:pStyle w:val="Default"/>
        <w:ind w:left="568" w:hanging="284"/>
        <w:jc w:val="both"/>
        <w:rPr>
          <w:rFonts w:ascii="Times New Roman" w:hAnsi="Times New Roman" w:cs="Times New Roman"/>
          <w:color w:val="auto"/>
          <w:sz w:val="22"/>
          <w:szCs w:val="22"/>
        </w:rPr>
      </w:pPr>
    </w:p>
    <w:p w:rsidR="0046121E" w:rsidRDefault="0046121E" w:rsidP="00B36EA9">
      <w:pPr>
        <w:pStyle w:val="Default"/>
        <w:ind w:left="568" w:hanging="284"/>
        <w:jc w:val="both"/>
        <w:rPr>
          <w:rFonts w:ascii="Times New Roman" w:hAnsi="Times New Roman" w:cs="Times New Roman"/>
          <w:color w:val="auto"/>
          <w:sz w:val="22"/>
          <w:szCs w:val="22"/>
        </w:rPr>
      </w:pPr>
    </w:p>
    <w:p w:rsidR="0046121E" w:rsidRDefault="0046121E" w:rsidP="00B36EA9">
      <w:pPr>
        <w:pStyle w:val="Default"/>
        <w:ind w:left="568" w:hanging="284"/>
        <w:jc w:val="both"/>
        <w:rPr>
          <w:rFonts w:ascii="Times New Roman" w:hAnsi="Times New Roman" w:cs="Times New Roman"/>
          <w:color w:val="auto"/>
          <w:sz w:val="22"/>
          <w:szCs w:val="22"/>
        </w:rPr>
      </w:pPr>
    </w:p>
    <w:p w:rsidR="0046121E" w:rsidRDefault="0046121E" w:rsidP="00B36EA9">
      <w:pPr>
        <w:pStyle w:val="Default"/>
        <w:ind w:left="568" w:hanging="284"/>
        <w:jc w:val="both"/>
        <w:rPr>
          <w:rFonts w:ascii="Times New Roman" w:hAnsi="Times New Roman" w:cs="Times New Roman"/>
          <w:color w:val="auto"/>
          <w:sz w:val="22"/>
          <w:szCs w:val="22"/>
        </w:rPr>
      </w:pPr>
    </w:p>
    <w:p w:rsidR="0046121E" w:rsidRDefault="0046121E" w:rsidP="00B36EA9">
      <w:pPr>
        <w:pStyle w:val="Default"/>
        <w:ind w:left="568" w:hanging="284"/>
        <w:jc w:val="both"/>
        <w:rPr>
          <w:rFonts w:ascii="Times New Roman" w:hAnsi="Times New Roman" w:cs="Times New Roman"/>
          <w:color w:val="auto"/>
          <w:sz w:val="22"/>
          <w:szCs w:val="22"/>
        </w:rPr>
      </w:pPr>
    </w:p>
    <w:p w:rsidR="0046121E" w:rsidRDefault="0046121E" w:rsidP="00B36EA9">
      <w:pPr>
        <w:pStyle w:val="Default"/>
        <w:ind w:left="568" w:hanging="284"/>
        <w:jc w:val="both"/>
        <w:rPr>
          <w:rFonts w:ascii="Times New Roman" w:hAnsi="Times New Roman" w:cs="Times New Roman"/>
          <w:color w:val="auto"/>
          <w:sz w:val="22"/>
          <w:szCs w:val="22"/>
        </w:rPr>
      </w:pPr>
    </w:p>
    <w:p w:rsidR="0046121E" w:rsidRDefault="0046121E" w:rsidP="00B36EA9">
      <w:pPr>
        <w:pStyle w:val="Default"/>
        <w:ind w:left="568" w:hanging="284"/>
        <w:jc w:val="both"/>
        <w:rPr>
          <w:rFonts w:ascii="Times New Roman" w:hAnsi="Times New Roman" w:cs="Times New Roman"/>
          <w:color w:val="auto"/>
          <w:sz w:val="22"/>
          <w:szCs w:val="22"/>
        </w:rPr>
      </w:pPr>
    </w:p>
    <w:p w:rsidR="0046121E" w:rsidRDefault="0046121E" w:rsidP="00B36EA9">
      <w:pPr>
        <w:pStyle w:val="Default"/>
        <w:ind w:left="568" w:hanging="284"/>
        <w:jc w:val="both"/>
        <w:rPr>
          <w:rFonts w:ascii="Times New Roman" w:hAnsi="Times New Roman" w:cs="Times New Roman"/>
          <w:color w:val="auto"/>
          <w:sz w:val="22"/>
          <w:szCs w:val="22"/>
        </w:rPr>
      </w:pPr>
    </w:p>
    <w:p w:rsidR="0046121E" w:rsidRDefault="0046121E" w:rsidP="00B36EA9">
      <w:pPr>
        <w:pStyle w:val="Default"/>
        <w:ind w:left="568" w:hanging="284"/>
        <w:jc w:val="both"/>
        <w:rPr>
          <w:rFonts w:ascii="Times New Roman" w:hAnsi="Times New Roman" w:cs="Times New Roman"/>
          <w:color w:val="auto"/>
          <w:sz w:val="22"/>
          <w:szCs w:val="22"/>
        </w:rPr>
      </w:pPr>
    </w:p>
    <w:p w:rsidR="0046121E" w:rsidRDefault="0046121E" w:rsidP="00B36EA9">
      <w:pPr>
        <w:pStyle w:val="Default"/>
        <w:ind w:left="568" w:hanging="284"/>
        <w:jc w:val="both"/>
        <w:rPr>
          <w:rFonts w:ascii="Times New Roman" w:hAnsi="Times New Roman" w:cs="Times New Roman"/>
          <w:color w:val="auto"/>
          <w:sz w:val="22"/>
          <w:szCs w:val="22"/>
        </w:rPr>
      </w:pPr>
    </w:p>
    <w:p w:rsidR="0046121E" w:rsidRDefault="0046121E" w:rsidP="00B36EA9">
      <w:pPr>
        <w:pStyle w:val="Default"/>
        <w:ind w:left="568" w:hanging="284"/>
        <w:jc w:val="both"/>
        <w:rPr>
          <w:rFonts w:ascii="Times New Roman" w:hAnsi="Times New Roman" w:cs="Times New Roman"/>
          <w:color w:val="auto"/>
          <w:sz w:val="22"/>
          <w:szCs w:val="22"/>
        </w:rPr>
      </w:pPr>
    </w:p>
    <w:p w:rsidR="0046121E" w:rsidRDefault="0046121E" w:rsidP="00B36EA9">
      <w:pPr>
        <w:pStyle w:val="Default"/>
        <w:ind w:left="568" w:hanging="284"/>
        <w:jc w:val="both"/>
        <w:rPr>
          <w:rFonts w:ascii="Times New Roman" w:hAnsi="Times New Roman" w:cs="Times New Roman"/>
          <w:color w:val="auto"/>
          <w:sz w:val="22"/>
          <w:szCs w:val="22"/>
        </w:rPr>
      </w:pPr>
    </w:p>
    <w:p w:rsidR="0046121E" w:rsidRDefault="0046121E" w:rsidP="00B36EA9">
      <w:pPr>
        <w:pStyle w:val="Default"/>
        <w:ind w:left="568" w:hanging="284"/>
        <w:jc w:val="both"/>
        <w:rPr>
          <w:rFonts w:ascii="Times New Roman" w:hAnsi="Times New Roman" w:cs="Times New Roman"/>
          <w:color w:val="auto"/>
          <w:sz w:val="22"/>
          <w:szCs w:val="22"/>
        </w:rPr>
      </w:pPr>
    </w:p>
    <w:p w:rsidR="0046121E" w:rsidRDefault="0046121E" w:rsidP="00B36EA9">
      <w:pPr>
        <w:pStyle w:val="Default"/>
        <w:ind w:left="568" w:hanging="284"/>
        <w:jc w:val="both"/>
        <w:rPr>
          <w:rFonts w:ascii="Times New Roman" w:hAnsi="Times New Roman" w:cs="Times New Roman"/>
          <w:color w:val="auto"/>
          <w:sz w:val="22"/>
          <w:szCs w:val="22"/>
        </w:rPr>
      </w:pPr>
    </w:p>
    <w:p w:rsidR="0046121E" w:rsidRDefault="0046121E" w:rsidP="00B36EA9">
      <w:pPr>
        <w:pStyle w:val="Default"/>
        <w:ind w:left="568" w:hanging="284"/>
        <w:jc w:val="both"/>
        <w:rPr>
          <w:rFonts w:ascii="Times New Roman" w:hAnsi="Times New Roman" w:cs="Times New Roman"/>
          <w:color w:val="auto"/>
          <w:sz w:val="22"/>
          <w:szCs w:val="22"/>
        </w:rPr>
      </w:pPr>
    </w:p>
    <w:p w:rsidR="0046121E" w:rsidRDefault="0046121E" w:rsidP="00AE7E25">
      <w:pPr>
        <w:pStyle w:val="Default"/>
        <w:jc w:val="both"/>
        <w:rPr>
          <w:rFonts w:ascii="Times New Roman" w:hAnsi="Times New Roman" w:cs="Times New Roman"/>
          <w:color w:val="auto"/>
          <w:sz w:val="22"/>
          <w:szCs w:val="22"/>
        </w:rPr>
      </w:pPr>
    </w:p>
    <w:p w:rsidR="0046121E" w:rsidRDefault="0046121E" w:rsidP="00AE7E25">
      <w:pPr>
        <w:pStyle w:val="Default"/>
        <w:jc w:val="both"/>
        <w:rPr>
          <w:rFonts w:ascii="Times New Roman" w:hAnsi="Times New Roman" w:cs="Times New Roman"/>
          <w:color w:val="auto"/>
          <w:sz w:val="22"/>
          <w:szCs w:val="22"/>
        </w:rPr>
      </w:pPr>
    </w:p>
    <w:p w:rsidR="0046121E" w:rsidRPr="005A7E08" w:rsidRDefault="0046121E" w:rsidP="00B36EA9">
      <w:pPr>
        <w:jc w:val="center"/>
        <w:rPr>
          <w:rFonts w:ascii="Times New Roman" w:hAnsi="Times New Roman" w:cs="Times New Roman"/>
          <w:b/>
          <w:sz w:val="22"/>
          <w:szCs w:val="22"/>
        </w:rPr>
      </w:pPr>
      <w:r w:rsidRPr="005A7E08">
        <w:rPr>
          <w:rFonts w:ascii="Times New Roman" w:hAnsi="Times New Roman" w:cs="Times New Roman"/>
          <w:b/>
          <w:sz w:val="22"/>
          <w:szCs w:val="22"/>
        </w:rPr>
        <w:t>ALLEGATO 2</w:t>
      </w:r>
    </w:p>
    <w:p w:rsidR="0046121E" w:rsidRPr="005A7E08" w:rsidRDefault="0046121E" w:rsidP="00B36EA9">
      <w:pPr>
        <w:rPr>
          <w:rFonts w:ascii="Times New Roman" w:hAnsi="Times New Roman" w:cs="Times New Roman"/>
          <w:b/>
          <w:sz w:val="22"/>
          <w:szCs w:val="22"/>
        </w:rPr>
      </w:pPr>
    </w:p>
    <w:p w:rsidR="0046121E" w:rsidRPr="005A7E08" w:rsidRDefault="0046121E" w:rsidP="00B36EA9">
      <w:pPr>
        <w:autoSpaceDE w:val="0"/>
        <w:rPr>
          <w:rFonts w:ascii="Times New Roman" w:hAnsi="Times New Roman" w:cs="Times New Roman"/>
          <w:i/>
          <w:iCs/>
          <w:sz w:val="22"/>
          <w:szCs w:val="22"/>
        </w:rPr>
      </w:pPr>
      <w:r w:rsidRPr="005A7E08">
        <w:rPr>
          <w:rFonts w:ascii="Times New Roman" w:hAnsi="Times New Roman" w:cs="Times New Roman"/>
          <w:i/>
          <w:iCs/>
          <w:sz w:val="22"/>
          <w:szCs w:val="22"/>
        </w:rPr>
        <w:t>FAC-SIMILE</w:t>
      </w:r>
    </w:p>
    <w:p w:rsidR="0046121E" w:rsidRDefault="0046121E" w:rsidP="004F6339">
      <w:pPr>
        <w:jc w:val="right"/>
        <w:rPr>
          <w:rFonts w:ascii="Times New Roman" w:hAnsi="Times New Roman" w:cs="Times New Roman"/>
          <w:sz w:val="22"/>
          <w:szCs w:val="22"/>
        </w:rPr>
      </w:pPr>
      <w:r>
        <w:rPr>
          <w:rFonts w:ascii="Times New Roman" w:hAnsi="Times New Roman" w:cs="Times New Roman"/>
          <w:sz w:val="26"/>
          <w:szCs w:val="26"/>
        </w:rPr>
        <w:t>Spett.le C.U.C. c/o Comune di</w:t>
      </w:r>
      <w:r>
        <w:rPr>
          <w:rFonts w:ascii="Times New Roman" w:hAnsi="Times New Roman" w:cs="Times New Roman"/>
          <w:sz w:val="22"/>
          <w:szCs w:val="22"/>
        </w:rPr>
        <w:t xml:space="preserve"> VILLANOVA MONDOVI’</w:t>
      </w:r>
    </w:p>
    <w:p w:rsidR="0046121E" w:rsidRPr="005A7E08" w:rsidRDefault="0046121E" w:rsidP="00B36EA9">
      <w:pPr>
        <w:autoSpaceDE w:val="0"/>
        <w:jc w:val="right"/>
        <w:rPr>
          <w:rFonts w:ascii="Times New Roman" w:hAnsi="Times New Roman" w:cs="Times New Roman"/>
          <w:sz w:val="22"/>
          <w:szCs w:val="22"/>
        </w:rPr>
      </w:pPr>
      <w:r w:rsidRPr="005A7E08">
        <w:rPr>
          <w:rFonts w:ascii="Times New Roman" w:hAnsi="Times New Roman" w:cs="Times New Roman"/>
          <w:sz w:val="22"/>
          <w:szCs w:val="22"/>
        </w:rPr>
        <w:t>________________________________________________________</w:t>
      </w:r>
    </w:p>
    <w:p w:rsidR="0046121E" w:rsidRPr="005A7E08" w:rsidRDefault="0046121E" w:rsidP="00B36EA9">
      <w:pPr>
        <w:autoSpaceDE w:val="0"/>
        <w:jc w:val="right"/>
        <w:rPr>
          <w:rFonts w:ascii="Times New Roman" w:hAnsi="Times New Roman" w:cs="Times New Roman"/>
          <w:sz w:val="22"/>
          <w:szCs w:val="22"/>
        </w:rPr>
      </w:pPr>
      <w:r w:rsidRPr="005A7E08">
        <w:rPr>
          <w:rFonts w:ascii="Times New Roman" w:hAnsi="Times New Roman" w:cs="Times New Roman"/>
          <w:sz w:val="22"/>
          <w:szCs w:val="22"/>
        </w:rPr>
        <w:t>___________________________</w:t>
      </w:r>
    </w:p>
    <w:p w:rsidR="0046121E" w:rsidRPr="005A7E08" w:rsidRDefault="0046121E" w:rsidP="00B36EA9">
      <w:pPr>
        <w:pStyle w:val="BodyText"/>
        <w:spacing w:line="240" w:lineRule="auto"/>
        <w:rPr>
          <w:rFonts w:ascii="Times New Roman" w:hAnsi="Times New Roman" w:cs="Times New Roman"/>
          <w:color w:val="000000"/>
          <w:sz w:val="22"/>
          <w:szCs w:val="22"/>
        </w:rPr>
      </w:pPr>
    </w:p>
    <w:p w:rsidR="0046121E" w:rsidRPr="002D3D9D" w:rsidRDefault="0046121E" w:rsidP="00ED40F3">
      <w:pPr>
        <w:pStyle w:val="Default"/>
        <w:jc w:val="both"/>
        <w:rPr>
          <w:b/>
          <w:bCs/>
          <w:sz w:val="22"/>
          <w:szCs w:val="22"/>
        </w:rPr>
      </w:pPr>
      <w:r w:rsidRPr="005A7E08">
        <w:rPr>
          <w:rFonts w:ascii="Times New Roman" w:hAnsi="Times New Roman" w:cs="Times New Roman"/>
          <w:sz w:val="22"/>
          <w:szCs w:val="22"/>
        </w:rPr>
        <w:t>OGGETTO:</w:t>
      </w:r>
      <w:r w:rsidRPr="005A7E08">
        <w:rPr>
          <w:rFonts w:ascii="Times New Roman" w:hAnsi="Times New Roman" w:cs="Times New Roman"/>
          <w:b/>
          <w:bCs/>
          <w:sz w:val="22"/>
          <w:szCs w:val="22"/>
        </w:rPr>
        <w:t xml:space="preserve"> </w:t>
      </w:r>
      <w:r w:rsidRPr="005A7E08">
        <w:rPr>
          <w:rFonts w:ascii="Times New Roman" w:hAnsi="Times New Roman" w:cs="Times New Roman"/>
          <w:b/>
          <w:bCs/>
          <w:sz w:val="22"/>
          <w:szCs w:val="22"/>
        </w:rPr>
        <w:tab/>
      </w:r>
      <w:r w:rsidRPr="002D3D9D">
        <w:rPr>
          <w:b/>
          <w:bCs/>
          <w:sz w:val="22"/>
          <w:szCs w:val="22"/>
        </w:rPr>
        <w:t>Invito a gara per l’affidamento, mediante procedura negoziata senza previa pubblicazione di un bando di gara, dell’appalto dei lavori di “Riqualificazione energetica del Palazzo Comunale</w:t>
      </w:r>
      <w:r>
        <w:rPr>
          <w:b/>
          <w:bCs/>
          <w:sz w:val="22"/>
          <w:szCs w:val="22"/>
        </w:rPr>
        <w:t xml:space="preserve"> comune di Roccaforte Mondovì</w:t>
      </w:r>
      <w:r w:rsidRPr="002D3D9D">
        <w:rPr>
          <w:b/>
          <w:bCs/>
          <w:sz w:val="22"/>
          <w:szCs w:val="22"/>
        </w:rPr>
        <w:t xml:space="preserve"> ” da esperire ai sensi dell’art. 36, comma 2, lett. c), del D.Lgs. n. 50/2016. </w:t>
      </w:r>
    </w:p>
    <w:p w:rsidR="0046121E" w:rsidRPr="002D3D9D" w:rsidRDefault="0046121E" w:rsidP="00ED40F3">
      <w:pPr>
        <w:pStyle w:val="Default"/>
        <w:jc w:val="both"/>
        <w:rPr>
          <w:b/>
          <w:sz w:val="22"/>
          <w:szCs w:val="22"/>
        </w:rPr>
      </w:pPr>
      <w:r w:rsidRPr="002D3D9D">
        <w:rPr>
          <w:b/>
          <w:bCs/>
          <w:sz w:val="22"/>
          <w:szCs w:val="22"/>
        </w:rPr>
        <w:t xml:space="preserve">Importo dei lavori in appalto € </w:t>
      </w:r>
      <w:r>
        <w:rPr>
          <w:b/>
          <w:bCs/>
          <w:sz w:val="22"/>
          <w:szCs w:val="22"/>
        </w:rPr>
        <w:t>218.882,99, di cui €</w:t>
      </w:r>
      <w:r w:rsidRPr="002D3D9D">
        <w:rPr>
          <w:b/>
          <w:bCs/>
          <w:sz w:val="22"/>
          <w:szCs w:val="22"/>
        </w:rPr>
        <w:t xml:space="preserve"> </w:t>
      </w:r>
      <w:r>
        <w:rPr>
          <w:b/>
          <w:bCs/>
          <w:sz w:val="22"/>
          <w:szCs w:val="22"/>
        </w:rPr>
        <w:t xml:space="preserve">218.379,47 </w:t>
      </w:r>
      <w:r w:rsidRPr="002D3D9D">
        <w:rPr>
          <w:b/>
          <w:sz w:val="22"/>
          <w:szCs w:val="22"/>
        </w:rPr>
        <w:t>po</w:t>
      </w:r>
      <w:r w:rsidRPr="002D3D9D">
        <w:rPr>
          <w:b/>
          <w:bCs/>
          <w:sz w:val="22"/>
          <w:szCs w:val="22"/>
        </w:rPr>
        <w:t>sto a base di</w:t>
      </w:r>
      <w:r>
        <w:rPr>
          <w:b/>
          <w:bCs/>
          <w:sz w:val="22"/>
          <w:szCs w:val="22"/>
        </w:rPr>
        <w:t xml:space="preserve"> gara (soggetto a ribasso) ed €</w:t>
      </w:r>
      <w:r w:rsidRPr="002D3D9D">
        <w:rPr>
          <w:b/>
          <w:bCs/>
          <w:sz w:val="22"/>
          <w:szCs w:val="22"/>
        </w:rPr>
        <w:t xml:space="preserve"> </w:t>
      </w:r>
      <w:r>
        <w:rPr>
          <w:b/>
          <w:sz w:val="22"/>
          <w:szCs w:val="22"/>
        </w:rPr>
        <w:t>503,52</w:t>
      </w:r>
      <w:r w:rsidRPr="002D3D9D">
        <w:rPr>
          <w:b/>
          <w:sz w:val="22"/>
          <w:szCs w:val="22"/>
        </w:rPr>
        <w:t xml:space="preserve"> </w:t>
      </w:r>
      <w:r w:rsidRPr="002D3D9D">
        <w:rPr>
          <w:b/>
          <w:bCs/>
          <w:sz w:val="22"/>
          <w:szCs w:val="22"/>
        </w:rPr>
        <w:t xml:space="preserve"> per “oneri di sicurezza” (non soggetto a ribasso) – </w:t>
      </w:r>
    </w:p>
    <w:p w:rsidR="0046121E" w:rsidRDefault="0046121E" w:rsidP="00ED40F3">
      <w:pPr>
        <w:suppressAutoHyphens w:val="0"/>
        <w:autoSpaceDE w:val="0"/>
        <w:autoSpaceDN w:val="0"/>
        <w:adjustRightInd w:val="0"/>
        <w:ind w:left="1247" w:hanging="1247"/>
        <w:jc w:val="both"/>
        <w:rPr>
          <w:b/>
          <w:u w:val="single"/>
        </w:rPr>
      </w:pPr>
      <w:r w:rsidRPr="002D3D9D">
        <w:rPr>
          <w:rFonts w:ascii="Calibri" w:hAnsi="Calibri" w:cs="Arial"/>
          <w:b/>
          <w:sz w:val="22"/>
          <w:szCs w:val="22"/>
        </w:rPr>
        <w:t xml:space="preserve">Codice CUP: </w:t>
      </w:r>
      <w:r>
        <w:rPr>
          <w:rFonts w:ascii="Calibri" w:hAnsi="Calibri" w:cs="Arial"/>
          <w:b/>
          <w:bCs/>
          <w:sz w:val="22"/>
          <w:szCs w:val="22"/>
        </w:rPr>
        <w:t>D66I17000040001</w:t>
      </w:r>
      <w:r w:rsidRPr="002D3D9D">
        <w:rPr>
          <w:rFonts w:ascii="Calibri" w:hAnsi="Calibri" w:cs="Arial"/>
          <w:b/>
          <w:sz w:val="22"/>
          <w:szCs w:val="22"/>
        </w:rPr>
        <w:t xml:space="preserve"> </w:t>
      </w:r>
      <w:r w:rsidRPr="002D3D9D">
        <w:rPr>
          <w:rFonts w:ascii="Calibri" w:hAnsi="Calibri" w:cs="Arial"/>
          <w:sz w:val="22"/>
          <w:szCs w:val="22"/>
        </w:rPr>
        <w:t xml:space="preserve">- </w:t>
      </w:r>
      <w:r w:rsidRPr="002D3D9D">
        <w:rPr>
          <w:rFonts w:ascii="Calibri" w:hAnsi="Calibri" w:cs="Arial"/>
          <w:b/>
          <w:sz w:val="22"/>
          <w:szCs w:val="22"/>
        </w:rPr>
        <w:t xml:space="preserve">Codice CIG: </w:t>
      </w:r>
      <w:r>
        <w:rPr>
          <w:rFonts w:ascii="Calibri" w:hAnsi="Calibri" w:cs="Arial"/>
          <w:b/>
          <w:sz w:val="22"/>
          <w:szCs w:val="22"/>
        </w:rPr>
        <w:t>76029042DC</w:t>
      </w:r>
    </w:p>
    <w:p w:rsidR="0046121E" w:rsidRDefault="0046121E" w:rsidP="00AE7E25">
      <w:pPr>
        <w:suppressAutoHyphens w:val="0"/>
        <w:autoSpaceDE w:val="0"/>
        <w:autoSpaceDN w:val="0"/>
        <w:adjustRightInd w:val="0"/>
        <w:ind w:left="1247" w:hanging="1247"/>
        <w:jc w:val="both"/>
        <w:rPr>
          <w:b/>
          <w:u w:val="single"/>
        </w:rPr>
      </w:pPr>
    </w:p>
    <w:p w:rsidR="0046121E" w:rsidRPr="005A7E08" w:rsidRDefault="0046121E" w:rsidP="00B36EA9">
      <w:pPr>
        <w:suppressAutoHyphens w:val="0"/>
        <w:autoSpaceDE w:val="0"/>
        <w:autoSpaceDN w:val="0"/>
        <w:adjustRightInd w:val="0"/>
        <w:ind w:left="1247" w:hanging="1247"/>
        <w:jc w:val="both"/>
        <w:rPr>
          <w:rFonts w:ascii="Times New Roman" w:hAnsi="Times New Roman" w:cs="Times New Roman"/>
          <w:b/>
          <w:color w:val="000000"/>
          <w:sz w:val="22"/>
          <w:szCs w:val="22"/>
        </w:rPr>
      </w:pPr>
    </w:p>
    <w:p w:rsidR="0046121E" w:rsidRPr="005A7E08" w:rsidRDefault="0046121E" w:rsidP="00EA0BEF">
      <w:pPr>
        <w:suppressAutoHyphens w:val="0"/>
        <w:autoSpaceDE w:val="0"/>
        <w:autoSpaceDN w:val="0"/>
        <w:adjustRightInd w:val="0"/>
        <w:ind w:left="1247"/>
        <w:jc w:val="both"/>
        <w:rPr>
          <w:rFonts w:ascii="Times New Roman" w:hAnsi="Times New Roman" w:cs="Times New Roman"/>
          <w:b/>
          <w:sz w:val="22"/>
          <w:szCs w:val="22"/>
          <w:lang w:eastAsia="it-IT"/>
        </w:rPr>
      </w:pPr>
      <w:r w:rsidRPr="005A7E08">
        <w:rPr>
          <w:rFonts w:ascii="Times New Roman" w:hAnsi="Times New Roman" w:cs="Times New Roman"/>
          <w:b/>
          <w:color w:val="000000"/>
          <w:sz w:val="22"/>
          <w:szCs w:val="22"/>
        </w:rPr>
        <w:t>Dichiarazione di RTI già costituito/non ancora costituito.</w:t>
      </w:r>
    </w:p>
    <w:p w:rsidR="0046121E" w:rsidRPr="005A7E08" w:rsidRDefault="0046121E" w:rsidP="00B36EA9">
      <w:pPr>
        <w:autoSpaceDE w:val="0"/>
        <w:jc w:val="both"/>
        <w:rPr>
          <w:rFonts w:ascii="Times New Roman" w:hAnsi="Times New Roman" w:cs="Times New Roman"/>
          <w:b/>
          <w:bCs/>
          <w:color w:val="000000"/>
          <w:sz w:val="22"/>
          <w:szCs w:val="22"/>
        </w:rPr>
      </w:pPr>
    </w:p>
    <w:p w:rsidR="0046121E" w:rsidRPr="005A7E08" w:rsidRDefault="0046121E" w:rsidP="00B36EA9">
      <w:pPr>
        <w:pStyle w:val="BodyText"/>
        <w:rPr>
          <w:rFonts w:ascii="Times New Roman" w:hAnsi="Times New Roman" w:cs="Times New Roman"/>
          <w:color w:val="000000"/>
          <w:sz w:val="22"/>
          <w:szCs w:val="22"/>
        </w:rPr>
      </w:pPr>
      <w:r w:rsidRPr="005A7E08">
        <w:rPr>
          <w:rFonts w:ascii="Times New Roman" w:hAnsi="Times New Roman" w:cs="Times New Roman"/>
          <w:color w:val="000000"/>
          <w:sz w:val="22"/>
          <w:szCs w:val="22"/>
        </w:rPr>
        <w:t>Il sottoscritto ____________________________________________________________________________</w:t>
      </w:r>
    </w:p>
    <w:p w:rsidR="0046121E" w:rsidRPr="005A7E08" w:rsidRDefault="0046121E" w:rsidP="00B36EA9">
      <w:pPr>
        <w:pStyle w:val="BodyText"/>
        <w:rPr>
          <w:rFonts w:ascii="Times New Roman" w:hAnsi="Times New Roman" w:cs="Times New Roman"/>
          <w:color w:val="000000"/>
          <w:sz w:val="22"/>
          <w:szCs w:val="22"/>
        </w:rPr>
      </w:pPr>
      <w:r w:rsidRPr="005A7E08">
        <w:rPr>
          <w:rFonts w:ascii="Times New Roman" w:hAnsi="Times New Roman" w:cs="Times New Roman"/>
          <w:color w:val="000000"/>
          <w:sz w:val="22"/>
          <w:szCs w:val="22"/>
        </w:rPr>
        <w:t>nato a _______________________________________________________ il _________________________</w:t>
      </w:r>
    </w:p>
    <w:p w:rsidR="0046121E" w:rsidRPr="005A7E08" w:rsidRDefault="0046121E" w:rsidP="00B36EA9">
      <w:pPr>
        <w:pStyle w:val="BodyText"/>
        <w:rPr>
          <w:rFonts w:ascii="Times New Roman" w:hAnsi="Times New Roman" w:cs="Times New Roman"/>
          <w:color w:val="000000"/>
          <w:sz w:val="22"/>
          <w:szCs w:val="22"/>
        </w:rPr>
      </w:pPr>
      <w:r w:rsidRPr="005A7E08">
        <w:rPr>
          <w:rFonts w:ascii="Times New Roman" w:hAnsi="Times New Roman" w:cs="Times New Roman"/>
          <w:color w:val="000000"/>
          <w:sz w:val="22"/>
          <w:szCs w:val="22"/>
        </w:rPr>
        <w:t>codice fiscale ________________________________________</w:t>
      </w:r>
    </w:p>
    <w:p w:rsidR="0046121E" w:rsidRPr="005A7E08" w:rsidRDefault="0046121E" w:rsidP="00B36EA9">
      <w:pPr>
        <w:pStyle w:val="BodyText"/>
        <w:rPr>
          <w:rFonts w:ascii="Times New Roman" w:hAnsi="Times New Roman" w:cs="Times New Roman"/>
          <w:color w:val="000000"/>
          <w:sz w:val="22"/>
          <w:szCs w:val="22"/>
        </w:rPr>
      </w:pPr>
      <w:r w:rsidRPr="005A7E08">
        <w:rPr>
          <w:rFonts w:ascii="Times New Roman" w:hAnsi="Times New Roman" w:cs="Times New Roman"/>
          <w:color w:val="000000"/>
          <w:sz w:val="22"/>
          <w:szCs w:val="22"/>
        </w:rPr>
        <w:t>In qualità di (barrare la casella interessata)</w:t>
      </w:r>
    </w:p>
    <w:p w:rsidR="0046121E" w:rsidRPr="005A7E08" w:rsidRDefault="0046121E" w:rsidP="00B36EA9">
      <w:pPr>
        <w:pStyle w:val="BodyText"/>
        <w:ind w:left="284" w:hanging="284"/>
        <w:rPr>
          <w:rFonts w:ascii="Times New Roman" w:hAnsi="Times New Roman" w:cs="Times New Roman"/>
          <w:color w:val="000000"/>
          <w:sz w:val="22"/>
          <w:szCs w:val="22"/>
        </w:rPr>
      </w:pPr>
      <w:r w:rsidRPr="005A7E08">
        <w:rPr>
          <w:rFonts w:ascii="Times New Roman" w:hAnsi="Times New Roman" w:cs="Times New Roman"/>
          <w:sz w:val="22"/>
          <w:szCs w:val="22"/>
        </w:rPr>
        <w:t>[_]</w:t>
      </w:r>
      <w:r w:rsidRPr="005A7E08">
        <w:rPr>
          <w:rFonts w:ascii="Times New Roman" w:hAnsi="Times New Roman" w:cs="Times New Roman"/>
          <w:color w:val="000000"/>
          <w:sz w:val="22"/>
          <w:szCs w:val="22"/>
        </w:rPr>
        <w:t xml:space="preserve">  titolare </w:t>
      </w:r>
    </w:p>
    <w:p w:rsidR="0046121E" w:rsidRPr="005A7E08" w:rsidRDefault="0046121E" w:rsidP="00B36EA9">
      <w:pPr>
        <w:pStyle w:val="BodyText"/>
        <w:ind w:left="284" w:hanging="284"/>
        <w:rPr>
          <w:rFonts w:ascii="Times New Roman" w:hAnsi="Times New Roman" w:cs="Times New Roman"/>
          <w:color w:val="000000"/>
          <w:sz w:val="22"/>
          <w:szCs w:val="22"/>
        </w:rPr>
      </w:pPr>
      <w:r w:rsidRPr="005A7E08">
        <w:rPr>
          <w:rFonts w:ascii="Times New Roman" w:hAnsi="Times New Roman" w:cs="Times New Roman"/>
          <w:sz w:val="22"/>
          <w:szCs w:val="22"/>
        </w:rPr>
        <w:t>[_]</w:t>
      </w:r>
      <w:r w:rsidRPr="005A7E08">
        <w:rPr>
          <w:rFonts w:ascii="Times New Roman" w:hAnsi="Times New Roman" w:cs="Times New Roman"/>
          <w:color w:val="000000"/>
          <w:sz w:val="22"/>
          <w:szCs w:val="22"/>
        </w:rPr>
        <w:t xml:space="preserve">  legale rappresentante</w:t>
      </w:r>
    </w:p>
    <w:p w:rsidR="0046121E" w:rsidRPr="005A7E08" w:rsidRDefault="0046121E" w:rsidP="00B36EA9">
      <w:pPr>
        <w:pStyle w:val="BodyText"/>
        <w:ind w:left="284" w:hanging="284"/>
        <w:rPr>
          <w:rFonts w:ascii="Times New Roman" w:hAnsi="Times New Roman" w:cs="Times New Roman"/>
          <w:color w:val="000000"/>
          <w:sz w:val="22"/>
          <w:szCs w:val="22"/>
        </w:rPr>
      </w:pPr>
      <w:r w:rsidRPr="005A7E08">
        <w:rPr>
          <w:rFonts w:ascii="Times New Roman" w:hAnsi="Times New Roman" w:cs="Times New Roman"/>
          <w:sz w:val="22"/>
          <w:szCs w:val="22"/>
        </w:rPr>
        <w:t>[_]</w:t>
      </w:r>
      <w:r w:rsidRPr="005A7E08">
        <w:rPr>
          <w:rFonts w:ascii="Times New Roman" w:hAnsi="Times New Roman" w:cs="Times New Roman"/>
          <w:color w:val="000000"/>
          <w:sz w:val="22"/>
          <w:szCs w:val="22"/>
        </w:rPr>
        <w:t xml:space="preserve">  procuratore </w:t>
      </w:r>
    </w:p>
    <w:p w:rsidR="0046121E" w:rsidRPr="005A7E08" w:rsidRDefault="0046121E" w:rsidP="00B36EA9">
      <w:pPr>
        <w:pStyle w:val="BodyText"/>
        <w:rPr>
          <w:rFonts w:ascii="Times New Roman" w:hAnsi="Times New Roman" w:cs="Times New Roman"/>
          <w:color w:val="000000"/>
          <w:sz w:val="22"/>
          <w:szCs w:val="22"/>
        </w:rPr>
      </w:pPr>
      <w:r w:rsidRPr="005A7E08">
        <w:rPr>
          <w:rFonts w:ascii="Times New Roman" w:hAnsi="Times New Roman" w:cs="Times New Roman"/>
          <w:color w:val="000000"/>
          <w:sz w:val="22"/>
          <w:szCs w:val="22"/>
        </w:rPr>
        <w:t xml:space="preserve">dell’Impresa _____________________________________________________________________________ </w:t>
      </w:r>
    </w:p>
    <w:p w:rsidR="0046121E" w:rsidRPr="005A7E08" w:rsidRDefault="0046121E" w:rsidP="00B36EA9">
      <w:pPr>
        <w:pStyle w:val="BodyText"/>
        <w:rPr>
          <w:rFonts w:ascii="Times New Roman" w:hAnsi="Times New Roman" w:cs="Times New Roman"/>
          <w:color w:val="000000"/>
          <w:sz w:val="22"/>
          <w:szCs w:val="22"/>
        </w:rPr>
      </w:pPr>
      <w:r w:rsidRPr="005A7E08">
        <w:rPr>
          <w:rFonts w:ascii="Times New Roman" w:hAnsi="Times New Roman" w:cs="Times New Roman"/>
          <w:color w:val="000000"/>
          <w:sz w:val="22"/>
          <w:szCs w:val="22"/>
        </w:rPr>
        <w:t>con sede legale in _________________________________ Via ___________________________________</w:t>
      </w:r>
    </w:p>
    <w:p w:rsidR="0046121E" w:rsidRPr="005A7E08" w:rsidRDefault="0046121E" w:rsidP="00B36EA9">
      <w:pPr>
        <w:pStyle w:val="BodyText"/>
        <w:rPr>
          <w:rFonts w:ascii="Times New Roman" w:hAnsi="Times New Roman" w:cs="Times New Roman"/>
          <w:color w:val="000000"/>
          <w:sz w:val="22"/>
          <w:szCs w:val="22"/>
        </w:rPr>
      </w:pPr>
      <w:r w:rsidRPr="005A7E08">
        <w:rPr>
          <w:rFonts w:ascii="Times New Roman" w:hAnsi="Times New Roman" w:cs="Times New Roman"/>
          <w:color w:val="000000"/>
          <w:sz w:val="22"/>
          <w:szCs w:val="22"/>
        </w:rPr>
        <w:t>C.F. ______________________ P.IVA _____________________ Tel. _____________ Fax _____________</w:t>
      </w:r>
    </w:p>
    <w:p w:rsidR="0046121E" w:rsidRPr="005A7E08" w:rsidRDefault="0046121E" w:rsidP="00B36EA9">
      <w:pPr>
        <w:pStyle w:val="BodyText"/>
        <w:rPr>
          <w:rFonts w:ascii="Times New Roman" w:hAnsi="Times New Roman" w:cs="Times New Roman"/>
          <w:color w:val="000000"/>
          <w:sz w:val="22"/>
          <w:szCs w:val="22"/>
        </w:rPr>
      </w:pPr>
      <w:r w:rsidRPr="005A7E08">
        <w:rPr>
          <w:rFonts w:ascii="Times New Roman" w:hAnsi="Times New Roman" w:cs="Times New Roman"/>
          <w:color w:val="000000"/>
          <w:sz w:val="22"/>
          <w:szCs w:val="22"/>
        </w:rPr>
        <w:t>E mail _________________________________________________________________________________</w:t>
      </w:r>
    </w:p>
    <w:p w:rsidR="0046121E" w:rsidRPr="005A7E08" w:rsidRDefault="0046121E" w:rsidP="00B36EA9">
      <w:pPr>
        <w:pStyle w:val="BodyText"/>
        <w:rPr>
          <w:rFonts w:ascii="Times New Roman" w:hAnsi="Times New Roman" w:cs="Times New Roman"/>
          <w:color w:val="000000"/>
          <w:sz w:val="22"/>
          <w:szCs w:val="22"/>
        </w:rPr>
      </w:pPr>
      <w:r w:rsidRPr="005A7E08">
        <w:rPr>
          <w:rFonts w:ascii="Times New Roman" w:hAnsi="Times New Roman" w:cs="Times New Roman"/>
          <w:color w:val="000000"/>
          <w:sz w:val="22"/>
          <w:szCs w:val="22"/>
        </w:rPr>
        <w:t>PEC: __________________________________________________________________________________</w:t>
      </w:r>
    </w:p>
    <w:p w:rsidR="0046121E" w:rsidRPr="005A7E08" w:rsidRDefault="0046121E" w:rsidP="00B36EA9">
      <w:pPr>
        <w:pStyle w:val="BodyText"/>
        <w:rPr>
          <w:rFonts w:ascii="Times New Roman" w:hAnsi="Times New Roman" w:cs="Times New Roman"/>
          <w:color w:val="000000"/>
          <w:sz w:val="22"/>
          <w:szCs w:val="22"/>
        </w:rPr>
      </w:pPr>
      <w:r w:rsidRPr="005A7E08">
        <w:rPr>
          <w:rFonts w:ascii="Times New Roman" w:hAnsi="Times New Roman" w:cs="Times New Roman"/>
          <w:color w:val="000000"/>
          <w:sz w:val="22"/>
          <w:szCs w:val="22"/>
        </w:rPr>
        <w:t> </w:t>
      </w:r>
    </w:p>
    <w:p w:rsidR="0046121E" w:rsidRPr="005A7E08" w:rsidRDefault="0046121E" w:rsidP="00B36EA9">
      <w:pPr>
        <w:pStyle w:val="Heading2"/>
        <w:jc w:val="center"/>
        <w:rPr>
          <w:rFonts w:ascii="Times New Roman" w:hAnsi="Times New Roman" w:cs="Times New Roman"/>
          <w:color w:val="000000"/>
          <w:sz w:val="22"/>
          <w:szCs w:val="22"/>
          <w:u w:val="none"/>
        </w:rPr>
      </w:pPr>
      <w:r w:rsidRPr="005A7E08">
        <w:rPr>
          <w:rFonts w:ascii="Times New Roman" w:hAnsi="Times New Roman" w:cs="Times New Roman"/>
          <w:sz w:val="22"/>
          <w:szCs w:val="22"/>
          <w:u w:val="none"/>
        </w:rPr>
        <w:t>D I C H I A R A</w:t>
      </w:r>
    </w:p>
    <w:p w:rsidR="0046121E" w:rsidRPr="005A7E08" w:rsidRDefault="0046121E" w:rsidP="00B36EA9">
      <w:pPr>
        <w:pStyle w:val="BodyText"/>
        <w:rPr>
          <w:rFonts w:ascii="Times New Roman" w:hAnsi="Times New Roman" w:cs="Times New Roman"/>
          <w:color w:val="000000"/>
          <w:sz w:val="22"/>
          <w:szCs w:val="22"/>
        </w:rPr>
      </w:pPr>
      <w:r w:rsidRPr="005A7E08">
        <w:rPr>
          <w:rFonts w:ascii="Times New Roman" w:hAnsi="Times New Roman" w:cs="Times New Roman"/>
          <w:color w:val="000000"/>
          <w:sz w:val="22"/>
          <w:szCs w:val="22"/>
        </w:rPr>
        <w:t> </w:t>
      </w:r>
    </w:p>
    <w:p w:rsidR="0046121E" w:rsidRPr="005A7E08" w:rsidRDefault="0046121E" w:rsidP="00B36EA9">
      <w:pPr>
        <w:pStyle w:val="BodyText"/>
        <w:rPr>
          <w:rFonts w:ascii="Times New Roman" w:hAnsi="Times New Roman" w:cs="Times New Roman"/>
          <w:color w:val="000000"/>
          <w:sz w:val="22"/>
          <w:szCs w:val="22"/>
        </w:rPr>
      </w:pPr>
      <w:r w:rsidRPr="005A7E08">
        <w:rPr>
          <w:rFonts w:ascii="Times New Roman" w:hAnsi="Times New Roman" w:cs="Times New Roman"/>
          <w:color w:val="000000"/>
          <w:sz w:val="22"/>
          <w:szCs w:val="22"/>
        </w:rPr>
        <w:t>AL FINE di partecipare alla gara in oggetto, COME:</w:t>
      </w:r>
    </w:p>
    <w:p w:rsidR="0046121E" w:rsidRPr="005A7E08" w:rsidRDefault="0046121E" w:rsidP="00B36EA9">
      <w:pPr>
        <w:pStyle w:val="BodyText"/>
        <w:spacing w:after="120"/>
        <w:ind w:left="357" w:hanging="357"/>
        <w:rPr>
          <w:rFonts w:ascii="Times New Roman" w:hAnsi="Times New Roman" w:cs="Times New Roman"/>
          <w:sz w:val="22"/>
          <w:szCs w:val="22"/>
        </w:rPr>
      </w:pPr>
      <w:bookmarkStart w:id="1" w:name="Controllo1"/>
      <w:bookmarkEnd w:id="1"/>
      <w:r w:rsidRPr="005A7E08">
        <w:rPr>
          <w:rFonts w:ascii="Times New Roman" w:hAnsi="Times New Roman" w:cs="Times New Roman"/>
          <w:b/>
          <w:sz w:val="22"/>
          <w:szCs w:val="22"/>
        </w:rPr>
        <w:t xml:space="preserve">capogruppo di un raggruppamento temporaneo di imprese </w:t>
      </w:r>
      <w:r w:rsidRPr="005A7E08">
        <w:rPr>
          <w:rFonts w:ascii="Times New Roman" w:hAnsi="Times New Roman" w:cs="Times New Roman"/>
          <w:b/>
          <w:sz w:val="22"/>
          <w:szCs w:val="22"/>
          <w:u w:val="single"/>
        </w:rPr>
        <w:t>già costituito</w:t>
      </w:r>
      <w:r w:rsidRPr="005A7E08">
        <w:rPr>
          <w:rFonts w:ascii="Times New Roman" w:hAnsi="Times New Roman" w:cs="Times New Roman"/>
          <w:b/>
          <w:sz w:val="22"/>
          <w:szCs w:val="22"/>
        </w:rPr>
        <w:t xml:space="preserve"> come segue:</w:t>
      </w:r>
    </w:p>
    <w:tbl>
      <w:tblPr>
        <w:tblW w:w="0" w:type="auto"/>
        <w:tblInd w:w="28" w:type="dxa"/>
        <w:tblLayout w:type="fixed"/>
        <w:tblCellMar>
          <w:top w:w="28" w:type="dxa"/>
          <w:left w:w="28" w:type="dxa"/>
          <w:bottom w:w="28" w:type="dxa"/>
          <w:right w:w="28" w:type="dxa"/>
        </w:tblCellMar>
        <w:tblLook w:val="00A0"/>
      </w:tblPr>
      <w:tblGrid>
        <w:gridCol w:w="2175"/>
        <w:gridCol w:w="3885"/>
        <w:gridCol w:w="3430"/>
      </w:tblGrid>
      <w:tr w:rsidR="0046121E" w:rsidRPr="005A7E08" w:rsidTr="00B36EA9">
        <w:tc>
          <w:tcPr>
            <w:tcW w:w="6060" w:type="dxa"/>
            <w:gridSpan w:val="2"/>
            <w:tcBorders>
              <w:top w:val="single" w:sz="8" w:space="0" w:color="808080"/>
              <w:left w:val="single" w:sz="8" w:space="0" w:color="808080"/>
              <w:bottom w:val="single" w:sz="8" w:space="0" w:color="808080"/>
              <w:right w:val="nil"/>
            </w:tcBorders>
            <w:vAlign w:val="center"/>
          </w:tcPr>
          <w:p w:rsidR="0046121E" w:rsidRPr="005A7E08" w:rsidRDefault="0046121E">
            <w:pPr>
              <w:pStyle w:val="Contenutotabella"/>
              <w:pBdr>
                <w:top w:val="single" w:sz="8" w:space="1" w:color="000000"/>
                <w:left w:val="single" w:sz="8" w:space="1" w:color="000000"/>
                <w:bottom w:val="single" w:sz="8" w:space="1" w:color="000000"/>
                <w:right w:val="single" w:sz="8" w:space="1" w:color="000000"/>
              </w:pBdr>
              <w:spacing w:line="276" w:lineRule="auto"/>
              <w:jc w:val="center"/>
              <w:rPr>
                <w:rFonts w:ascii="Times New Roman" w:hAnsi="Times New Roman" w:cs="Times New Roman"/>
                <w:sz w:val="22"/>
                <w:szCs w:val="22"/>
              </w:rPr>
            </w:pPr>
            <w:r w:rsidRPr="005A7E08">
              <w:rPr>
                <w:rFonts w:ascii="Times New Roman" w:hAnsi="Times New Roman" w:cs="Times New Roman"/>
                <w:sz w:val="22"/>
                <w:szCs w:val="22"/>
              </w:rPr>
              <w:t> Denominazione ditta</w:t>
            </w:r>
          </w:p>
        </w:tc>
        <w:tc>
          <w:tcPr>
            <w:tcW w:w="3430" w:type="dxa"/>
            <w:tcBorders>
              <w:top w:val="single" w:sz="8" w:space="0" w:color="808080"/>
              <w:left w:val="single" w:sz="8" w:space="0" w:color="808080"/>
              <w:bottom w:val="single" w:sz="8" w:space="0" w:color="808080"/>
              <w:right w:val="single" w:sz="8" w:space="0" w:color="808080"/>
            </w:tcBorders>
            <w:vAlign w:val="center"/>
          </w:tcPr>
          <w:p w:rsidR="0046121E" w:rsidRPr="005A7E08" w:rsidRDefault="0046121E">
            <w:pPr>
              <w:pStyle w:val="Contenutotabella"/>
              <w:pBdr>
                <w:top w:val="single" w:sz="8" w:space="1" w:color="000000"/>
                <w:bottom w:val="single" w:sz="8" w:space="1" w:color="000000"/>
                <w:right w:val="single" w:sz="8" w:space="1" w:color="000000"/>
              </w:pBdr>
              <w:snapToGrid w:val="0"/>
              <w:spacing w:line="276" w:lineRule="auto"/>
              <w:jc w:val="center"/>
              <w:rPr>
                <w:rFonts w:ascii="Times New Roman" w:hAnsi="Times New Roman" w:cs="Times New Roman"/>
                <w:sz w:val="22"/>
                <w:szCs w:val="22"/>
              </w:rPr>
            </w:pPr>
          </w:p>
          <w:p w:rsidR="0046121E" w:rsidRPr="005A7E08" w:rsidRDefault="0046121E">
            <w:pPr>
              <w:pStyle w:val="Contenutotabella"/>
              <w:pBdr>
                <w:top w:val="single" w:sz="8" w:space="1" w:color="000000"/>
                <w:bottom w:val="single" w:sz="8" w:space="1" w:color="000000"/>
                <w:right w:val="single" w:sz="8" w:space="1" w:color="000000"/>
              </w:pBdr>
              <w:spacing w:line="276" w:lineRule="auto"/>
              <w:jc w:val="center"/>
              <w:rPr>
                <w:rFonts w:ascii="Times New Roman" w:hAnsi="Times New Roman" w:cs="Times New Roman"/>
                <w:b/>
                <w:sz w:val="22"/>
                <w:szCs w:val="22"/>
              </w:rPr>
            </w:pPr>
            <w:r w:rsidRPr="005A7E08">
              <w:rPr>
                <w:rFonts w:ascii="Times New Roman" w:hAnsi="Times New Roman" w:cs="Times New Roman"/>
                <w:b/>
                <w:sz w:val="22"/>
                <w:szCs w:val="22"/>
              </w:rPr>
              <w:t>% esecuzione</w:t>
            </w:r>
          </w:p>
          <w:p w:rsidR="0046121E" w:rsidRPr="005A7E08" w:rsidRDefault="0046121E">
            <w:pPr>
              <w:pStyle w:val="Contenutotabella"/>
              <w:pBdr>
                <w:top w:val="single" w:sz="8" w:space="1" w:color="000000"/>
                <w:bottom w:val="single" w:sz="8" w:space="1" w:color="000000"/>
                <w:right w:val="single" w:sz="8" w:space="1" w:color="000000"/>
              </w:pBdr>
              <w:spacing w:line="276" w:lineRule="auto"/>
              <w:jc w:val="center"/>
              <w:rPr>
                <w:rFonts w:ascii="Times New Roman" w:hAnsi="Times New Roman" w:cs="Times New Roman"/>
                <w:sz w:val="22"/>
                <w:szCs w:val="22"/>
              </w:rPr>
            </w:pPr>
            <w:r w:rsidRPr="005A7E08">
              <w:rPr>
                <w:rFonts w:ascii="Times New Roman" w:hAnsi="Times New Roman" w:cs="Times New Roman"/>
                <w:b/>
                <w:sz w:val="22"/>
                <w:szCs w:val="22"/>
              </w:rPr>
              <w:t>Lavori</w:t>
            </w:r>
          </w:p>
          <w:p w:rsidR="0046121E" w:rsidRPr="005A7E08" w:rsidRDefault="0046121E">
            <w:pPr>
              <w:pStyle w:val="Contenutotabella"/>
              <w:pBdr>
                <w:top w:val="single" w:sz="8" w:space="1" w:color="000000"/>
                <w:bottom w:val="single" w:sz="8" w:space="1" w:color="000000"/>
                <w:right w:val="single" w:sz="8" w:space="1" w:color="000000"/>
              </w:pBdr>
              <w:spacing w:after="283" w:line="276" w:lineRule="auto"/>
              <w:jc w:val="center"/>
              <w:rPr>
                <w:rFonts w:ascii="Times New Roman" w:hAnsi="Times New Roman" w:cs="Times New Roman"/>
                <w:sz w:val="22"/>
                <w:szCs w:val="22"/>
              </w:rPr>
            </w:pPr>
          </w:p>
        </w:tc>
      </w:tr>
      <w:tr w:rsidR="0046121E" w:rsidRPr="005A7E08" w:rsidTr="00B36EA9">
        <w:trPr>
          <w:trHeight w:val="170"/>
        </w:trPr>
        <w:tc>
          <w:tcPr>
            <w:tcW w:w="2175" w:type="dxa"/>
            <w:tcBorders>
              <w:top w:val="nil"/>
              <w:left w:val="single" w:sz="8" w:space="0" w:color="808080"/>
              <w:bottom w:val="single" w:sz="8" w:space="0" w:color="808080"/>
              <w:right w:val="nil"/>
            </w:tcBorders>
            <w:vAlign w:val="center"/>
          </w:tcPr>
          <w:p w:rsidR="0046121E" w:rsidRPr="005A7E08" w:rsidRDefault="0046121E">
            <w:pPr>
              <w:pStyle w:val="Contenutotabella"/>
              <w:pBdr>
                <w:left w:val="single" w:sz="8" w:space="1" w:color="000000"/>
                <w:bottom w:val="single" w:sz="8" w:space="1" w:color="000000"/>
                <w:right w:val="single" w:sz="8" w:space="1" w:color="000000"/>
              </w:pBdr>
              <w:spacing w:after="283" w:line="276" w:lineRule="auto"/>
              <w:jc w:val="center"/>
              <w:rPr>
                <w:rFonts w:ascii="Times New Roman" w:hAnsi="Times New Roman" w:cs="Times New Roman"/>
                <w:sz w:val="22"/>
                <w:szCs w:val="22"/>
              </w:rPr>
            </w:pPr>
            <w:r w:rsidRPr="005A7E08">
              <w:rPr>
                <w:rFonts w:ascii="Times New Roman" w:hAnsi="Times New Roman" w:cs="Times New Roman"/>
                <w:sz w:val="22"/>
                <w:szCs w:val="22"/>
              </w:rPr>
              <w:t>Capogruppo</w:t>
            </w:r>
          </w:p>
        </w:tc>
        <w:tc>
          <w:tcPr>
            <w:tcW w:w="3885" w:type="dxa"/>
            <w:tcBorders>
              <w:top w:val="nil"/>
              <w:left w:val="single" w:sz="8" w:space="0" w:color="808080"/>
              <w:bottom w:val="single" w:sz="8" w:space="0" w:color="808080"/>
              <w:right w:val="nil"/>
            </w:tcBorders>
            <w:vAlign w:val="center"/>
          </w:tcPr>
          <w:p w:rsidR="0046121E" w:rsidRPr="005A7E08"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c>
          <w:tcPr>
            <w:tcW w:w="3430" w:type="dxa"/>
            <w:tcBorders>
              <w:top w:val="nil"/>
              <w:left w:val="single" w:sz="8" w:space="0" w:color="808080"/>
              <w:bottom w:val="single" w:sz="8" w:space="0" w:color="808080"/>
              <w:right w:val="single" w:sz="8" w:space="0" w:color="808080"/>
            </w:tcBorders>
            <w:vAlign w:val="center"/>
          </w:tcPr>
          <w:p w:rsidR="0046121E" w:rsidRPr="005A7E08"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r>
      <w:tr w:rsidR="0046121E" w:rsidRPr="005A7E08" w:rsidTr="00B36EA9">
        <w:trPr>
          <w:trHeight w:val="170"/>
        </w:trPr>
        <w:tc>
          <w:tcPr>
            <w:tcW w:w="2175" w:type="dxa"/>
            <w:tcBorders>
              <w:top w:val="nil"/>
              <w:left w:val="single" w:sz="8" w:space="0" w:color="808080"/>
              <w:bottom w:val="single" w:sz="8" w:space="0" w:color="808080"/>
              <w:right w:val="nil"/>
            </w:tcBorders>
            <w:vAlign w:val="center"/>
          </w:tcPr>
          <w:p w:rsidR="0046121E" w:rsidRPr="005A7E08" w:rsidRDefault="0046121E">
            <w:pPr>
              <w:pStyle w:val="Contenutotabella"/>
              <w:pBdr>
                <w:left w:val="single" w:sz="8" w:space="1" w:color="000000"/>
                <w:bottom w:val="single" w:sz="8" w:space="1" w:color="000000"/>
                <w:right w:val="single" w:sz="8" w:space="1" w:color="000000"/>
              </w:pBdr>
              <w:spacing w:after="283" w:line="276" w:lineRule="auto"/>
              <w:jc w:val="center"/>
              <w:rPr>
                <w:rFonts w:ascii="Times New Roman" w:hAnsi="Times New Roman" w:cs="Times New Roman"/>
                <w:sz w:val="22"/>
                <w:szCs w:val="22"/>
              </w:rPr>
            </w:pPr>
            <w:r w:rsidRPr="005A7E08">
              <w:rPr>
                <w:rFonts w:ascii="Times New Roman" w:hAnsi="Times New Roman" w:cs="Times New Roman"/>
                <w:sz w:val="22"/>
                <w:szCs w:val="22"/>
              </w:rPr>
              <w:t>Mandante 1</w:t>
            </w:r>
          </w:p>
        </w:tc>
        <w:tc>
          <w:tcPr>
            <w:tcW w:w="3885" w:type="dxa"/>
            <w:tcBorders>
              <w:top w:val="nil"/>
              <w:left w:val="single" w:sz="8" w:space="0" w:color="808080"/>
              <w:bottom w:val="single" w:sz="8" w:space="0" w:color="808080"/>
              <w:right w:val="nil"/>
            </w:tcBorders>
            <w:vAlign w:val="center"/>
          </w:tcPr>
          <w:p w:rsidR="0046121E" w:rsidRPr="005A7E08"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c>
          <w:tcPr>
            <w:tcW w:w="3430" w:type="dxa"/>
            <w:tcBorders>
              <w:top w:val="nil"/>
              <w:left w:val="single" w:sz="8" w:space="0" w:color="808080"/>
              <w:bottom w:val="single" w:sz="8" w:space="0" w:color="808080"/>
              <w:right w:val="single" w:sz="8" w:space="0" w:color="808080"/>
            </w:tcBorders>
            <w:vAlign w:val="center"/>
          </w:tcPr>
          <w:p w:rsidR="0046121E" w:rsidRPr="005A7E08"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r>
      <w:tr w:rsidR="0046121E" w:rsidRPr="005A7E08" w:rsidTr="00B36EA9">
        <w:trPr>
          <w:trHeight w:val="170"/>
        </w:trPr>
        <w:tc>
          <w:tcPr>
            <w:tcW w:w="2175" w:type="dxa"/>
            <w:tcBorders>
              <w:top w:val="nil"/>
              <w:left w:val="single" w:sz="8" w:space="0" w:color="808080"/>
              <w:bottom w:val="single" w:sz="8" w:space="0" w:color="808080"/>
              <w:right w:val="nil"/>
            </w:tcBorders>
            <w:vAlign w:val="center"/>
          </w:tcPr>
          <w:p w:rsidR="0046121E" w:rsidRPr="005A7E08" w:rsidRDefault="0046121E">
            <w:pPr>
              <w:pStyle w:val="Contenutotabella"/>
              <w:pBdr>
                <w:left w:val="single" w:sz="8" w:space="1" w:color="000000"/>
                <w:bottom w:val="single" w:sz="8" w:space="1" w:color="000000"/>
                <w:right w:val="single" w:sz="8" w:space="1" w:color="000000"/>
              </w:pBdr>
              <w:spacing w:after="283" w:line="276" w:lineRule="auto"/>
              <w:jc w:val="center"/>
              <w:rPr>
                <w:rFonts w:ascii="Times New Roman" w:hAnsi="Times New Roman" w:cs="Times New Roman"/>
                <w:sz w:val="22"/>
                <w:szCs w:val="22"/>
              </w:rPr>
            </w:pPr>
            <w:r w:rsidRPr="005A7E08">
              <w:rPr>
                <w:rFonts w:ascii="Times New Roman" w:hAnsi="Times New Roman" w:cs="Times New Roman"/>
                <w:sz w:val="22"/>
                <w:szCs w:val="22"/>
              </w:rPr>
              <w:t>Mandante 2</w:t>
            </w:r>
          </w:p>
        </w:tc>
        <w:tc>
          <w:tcPr>
            <w:tcW w:w="3885" w:type="dxa"/>
            <w:tcBorders>
              <w:top w:val="nil"/>
              <w:left w:val="single" w:sz="8" w:space="0" w:color="808080"/>
              <w:bottom w:val="single" w:sz="8" w:space="0" w:color="808080"/>
              <w:right w:val="nil"/>
            </w:tcBorders>
            <w:vAlign w:val="center"/>
          </w:tcPr>
          <w:p w:rsidR="0046121E" w:rsidRPr="005A7E08"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c>
          <w:tcPr>
            <w:tcW w:w="3430" w:type="dxa"/>
            <w:tcBorders>
              <w:top w:val="nil"/>
              <w:left w:val="single" w:sz="8" w:space="0" w:color="808080"/>
              <w:bottom w:val="single" w:sz="8" w:space="0" w:color="808080"/>
              <w:right w:val="single" w:sz="8" w:space="0" w:color="808080"/>
            </w:tcBorders>
            <w:vAlign w:val="center"/>
          </w:tcPr>
          <w:p w:rsidR="0046121E" w:rsidRPr="005A7E08"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r>
      <w:tr w:rsidR="0046121E" w:rsidRPr="005A7E08" w:rsidTr="00B36EA9">
        <w:trPr>
          <w:trHeight w:val="170"/>
        </w:trPr>
        <w:tc>
          <w:tcPr>
            <w:tcW w:w="2175" w:type="dxa"/>
            <w:tcBorders>
              <w:top w:val="nil"/>
              <w:left w:val="single" w:sz="8" w:space="0" w:color="808080"/>
              <w:bottom w:val="single" w:sz="8" w:space="0" w:color="808080"/>
              <w:right w:val="nil"/>
            </w:tcBorders>
            <w:vAlign w:val="center"/>
          </w:tcPr>
          <w:p w:rsidR="0046121E" w:rsidRPr="005A7E08" w:rsidRDefault="0046121E">
            <w:pPr>
              <w:pStyle w:val="Contenutotabella"/>
              <w:pBdr>
                <w:left w:val="single" w:sz="8" w:space="1" w:color="000000"/>
                <w:bottom w:val="single" w:sz="8" w:space="1" w:color="000000"/>
                <w:right w:val="single" w:sz="8" w:space="1" w:color="000000"/>
              </w:pBdr>
              <w:spacing w:after="283" w:line="276" w:lineRule="auto"/>
              <w:jc w:val="center"/>
              <w:rPr>
                <w:rFonts w:ascii="Times New Roman" w:hAnsi="Times New Roman" w:cs="Times New Roman"/>
                <w:sz w:val="22"/>
                <w:szCs w:val="22"/>
              </w:rPr>
            </w:pPr>
            <w:r w:rsidRPr="005A7E08">
              <w:rPr>
                <w:rFonts w:ascii="Times New Roman" w:hAnsi="Times New Roman" w:cs="Times New Roman"/>
                <w:sz w:val="22"/>
                <w:szCs w:val="22"/>
              </w:rPr>
              <w:t>Mandante 3</w:t>
            </w:r>
          </w:p>
        </w:tc>
        <w:tc>
          <w:tcPr>
            <w:tcW w:w="3885" w:type="dxa"/>
            <w:tcBorders>
              <w:top w:val="nil"/>
              <w:left w:val="single" w:sz="8" w:space="0" w:color="808080"/>
              <w:bottom w:val="single" w:sz="8" w:space="0" w:color="808080"/>
              <w:right w:val="nil"/>
            </w:tcBorders>
            <w:vAlign w:val="center"/>
          </w:tcPr>
          <w:p w:rsidR="0046121E" w:rsidRPr="005A7E08"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c>
          <w:tcPr>
            <w:tcW w:w="3430" w:type="dxa"/>
            <w:tcBorders>
              <w:top w:val="nil"/>
              <w:left w:val="single" w:sz="8" w:space="0" w:color="808080"/>
              <w:bottom w:val="single" w:sz="8" w:space="0" w:color="808080"/>
              <w:right w:val="single" w:sz="8" w:space="0" w:color="808080"/>
            </w:tcBorders>
            <w:vAlign w:val="center"/>
          </w:tcPr>
          <w:p w:rsidR="0046121E" w:rsidRPr="005A7E08"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r>
      <w:tr w:rsidR="0046121E" w:rsidRPr="005A7E08" w:rsidTr="00B36EA9">
        <w:trPr>
          <w:trHeight w:val="170"/>
        </w:trPr>
        <w:tc>
          <w:tcPr>
            <w:tcW w:w="2175" w:type="dxa"/>
            <w:tcBorders>
              <w:top w:val="nil"/>
              <w:left w:val="single" w:sz="8" w:space="0" w:color="808080"/>
              <w:bottom w:val="single" w:sz="8" w:space="0" w:color="808080"/>
              <w:right w:val="nil"/>
            </w:tcBorders>
            <w:vAlign w:val="center"/>
          </w:tcPr>
          <w:p w:rsidR="0046121E" w:rsidRPr="005A7E08" w:rsidRDefault="0046121E">
            <w:pPr>
              <w:pStyle w:val="Contenutotabella"/>
              <w:pBdr>
                <w:left w:val="single" w:sz="8" w:space="1" w:color="000000"/>
                <w:bottom w:val="single" w:sz="8" w:space="1" w:color="000000"/>
                <w:right w:val="single" w:sz="8" w:space="1" w:color="000000"/>
              </w:pBdr>
              <w:spacing w:after="283" w:line="276" w:lineRule="auto"/>
              <w:jc w:val="center"/>
              <w:rPr>
                <w:rFonts w:ascii="Times New Roman" w:hAnsi="Times New Roman" w:cs="Times New Roman"/>
                <w:sz w:val="22"/>
                <w:szCs w:val="22"/>
              </w:rPr>
            </w:pPr>
            <w:r w:rsidRPr="005A7E08">
              <w:rPr>
                <w:rFonts w:ascii="Times New Roman" w:hAnsi="Times New Roman" w:cs="Times New Roman"/>
                <w:sz w:val="22"/>
                <w:szCs w:val="22"/>
              </w:rPr>
              <w:t>Mandante 4</w:t>
            </w:r>
          </w:p>
        </w:tc>
        <w:tc>
          <w:tcPr>
            <w:tcW w:w="3885" w:type="dxa"/>
            <w:tcBorders>
              <w:top w:val="nil"/>
              <w:left w:val="single" w:sz="8" w:space="0" w:color="808080"/>
              <w:bottom w:val="single" w:sz="8" w:space="0" w:color="808080"/>
              <w:right w:val="nil"/>
            </w:tcBorders>
            <w:vAlign w:val="center"/>
          </w:tcPr>
          <w:p w:rsidR="0046121E" w:rsidRPr="005A7E08"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c>
          <w:tcPr>
            <w:tcW w:w="3430" w:type="dxa"/>
            <w:tcBorders>
              <w:top w:val="nil"/>
              <w:left w:val="single" w:sz="8" w:space="0" w:color="808080"/>
              <w:bottom w:val="single" w:sz="8" w:space="0" w:color="808080"/>
              <w:right w:val="single" w:sz="8" w:space="0" w:color="808080"/>
            </w:tcBorders>
            <w:vAlign w:val="center"/>
          </w:tcPr>
          <w:p w:rsidR="0046121E" w:rsidRPr="005A7E08"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r>
      <w:tr w:rsidR="0046121E" w:rsidRPr="005A7E08" w:rsidTr="00B36EA9">
        <w:trPr>
          <w:trHeight w:val="170"/>
        </w:trPr>
        <w:tc>
          <w:tcPr>
            <w:tcW w:w="2175" w:type="dxa"/>
            <w:tcBorders>
              <w:top w:val="nil"/>
              <w:left w:val="single" w:sz="8" w:space="0" w:color="808080"/>
              <w:bottom w:val="single" w:sz="8" w:space="0" w:color="808080"/>
              <w:right w:val="nil"/>
            </w:tcBorders>
            <w:vAlign w:val="center"/>
          </w:tcPr>
          <w:p w:rsidR="0046121E" w:rsidRPr="005A7E08" w:rsidRDefault="0046121E">
            <w:pPr>
              <w:pStyle w:val="Contenutotabella"/>
              <w:pBdr>
                <w:left w:val="single" w:sz="8" w:space="1" w:color="000000"/>
                <w:bottom w:val="single" w:sz="8" w:space="1" w:color="000000"/>
                <w:right w:val="single" w:sz="8" w:space="1" w:color="000000"/>
              </w:pBdr>
              <w:spacing w:after="283" w:line="276" w:lineRule="auto"/>
              <w:jc w:val="center"/>
              <w:rPr>
                <w:rFonts w:ascii="Times New Roman" w:hAnsi="Times New Roman" w:cs="Times New Roman"/>
                <w:sz w:val="22"/>
                <w:szCs w:val="22"/>
              </w:rPr>
            </w:pPr>
            <w:r w:rsidRPr="005A7E08">
              <w:rPr>
                <w:rFonts w:ascii="Times New Roman" w:hAnsi="Times New Roman" w:cs="Times New Roman"/>
                <w:sz w:val="22"/>
                <w:szCs w:val="22"/>
              </w:rPr>
              <w:t>Mandante 5</w:t>
            </w:r>
          </w:p>
        </w:tc>
        <w:tc>
          <w:tcPr>
            <w:tcW w:w="3885" w:type="dxa"/>
            <w:tcBorders>
              <w:top w:val="nil"/>
              <w:left w:val="single" w:sz="8" w:space="0" w:color="808080"/>
              <w:bottom w:val="single" w:sz="8" w:space="0" w:color="808080"/>
              <w:right w:val="nil"/>
            </w:tcBorders>
            <w:vAlign w:val="center"/>
          </w:tcPr>
          <w:p w:rsidR="0046121E" w:rsidRPr="005A7E08"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c>
          <w:tcPr>
            <w:tcW w:w="3430" w:type="dxa"/>
            <w:tcBorders>
              <w:top w:val="nil"/>
              <w:left w:val="single" w:sz="8" w:space="0" w:color="808080"/>
              <w:bottom w:val="single" w:sz="8" w:space="0" w:color="808080"/>
              <w:right w:val="single" w:sz="8" w:space="0" w:color="808080"/>
            </w:tcBorders>
            <w:vAlign w:val="center"/>
          </w:tcPr>
          <w:p w:rsidR="0046121E" w:rsidRPr="005A7E08"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r>
      <w:tr w:rsidR="0046121E" w:rsidRPr="005A7E08" w:rsidTr="00B36EA9">
        <w:trPr>
          <w:trHeight w:val="170"/>
        </w:trPr>
        <w:tc>
          <w:tcPr>
            <w:tcW w:w="2175" w:type="dxa"/>
            <w:tcBorders>
              <w:top w:val="nil"/>
              <w:left w:val="single" w:sz="8" w:space="0" w:color="808080"/>
              <w:bottom w:val="single" w:sz="8" w:space="0" w:color="808080"/>
              <w:right w:val="nil"/>
            </w:tcBorders>
            <w:vAlign w:val="center"/>
          </w:tcPr>
          <w:p w:rsidR="0046121E" w:rsidRPr="005A7E08" w:rsidRDefault="0046121E">
            <w:pPr>
              <w:pStyle w:val="Contenutotabella"/>
              <w:pBdr>
                <w:left w:val="single" w:sz="8" w:space="1" w:color="000000"/>
                <w:bottom w:val="single" w:sz="8" w:space="1" w:color="000000"/>
                <w:right w:val="single" w:sz="8" w:space="1" w:color="000000"/>
              </w:pBdr>
              <w:spacing w:after="283" w:line="276" w:lineRule="auto"/>
              <w:jc w:val="center"/>
              <w:rPr>
                <w:rFonts w:ascii="Times New Roman" w:hAnsi="Times New Roman" w:cs="Times New Roman"/>
                <w:sz w:val="22"/>
                <w:szCs w:val="22"/>
              </w:rPr>
            </w:pPr>
            <w:r w:rsidRPr="005A7E08">
              <w:rPr>
                <w:rFonts w:ascii="Times New Roman" w:hAnsi="Times New Roman" w:cs="Times New Roman"/>
                <w:sz w:val="22"/>
                <w:szCs w:val="22"/>
              </w:rPr>
              <w:t>Mandante 6</w:t>
            </w:r>
          </w:p>
        </w:tc>
        <w:tc>
          <w:tcPr>
            <w:tcW w:w="3885" w:type="dxa"/>
            <w:tcBorders>
              <w:top w:val="nil"/>
              <w:left w:val="single" w:sz="8" w:space="0" w:color="808080"/>
              <w:bottom w:val="single" w:sz="8" w:space="0" w:color="808080"/>
              <w:right w:val="nil"/>
            </w:tcBorders>
            <w:vAlign w:val="center"/>
          </w:tcPr>
          <w:p w:rsidR="0046121E" w:rsidRPr="005A7E08"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c>
          <w:tcPr>
            <w:tcW w:w="3430" w:type="dxa"/>
            <w:tcBorders>
              <w:top w:val="nil"/>
              <w:left w:val="single" w:sz="8" w:space="0" w:color="808080"/>
              <w:bottom w:val="single" w:sz="8" w:space="0" w:color="808080"/>
              <w:right w:val="single" w:sz="8" w:space="0" w:color="808080"/>
            </w:tcBorders>
            <w:vAlign w:val="center"/>
          </w:tcPr>
          <w:p w:rsidR="0046121E" w:rsidRPr="005A7E08"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r>
      <w:tr w:rsidR="0046121E" w:rsidRPr="005A7E08" w:rsidTr="00B36EA9">
        <w:trPr>
          <w:trHeight w:val="170"/>
        </w:trPr>
        <w:tc>
          <w:tcPr>
            <w:tcW w:w="2175" w:type="dxa"/>
            <w:tcBorders>
              <w:top w:val="nil"/>
              <w:left w:val="single" w:sz="8" w:space="0" w:color="808080"/>
              <w:bottom w:val="single" w:sz="8" w:space="0" w:color="808080"/>
              <w:right w:val="nil"/>
            </w:tcBorders>
            <w:vAlign w:val="center"/>
          </w:tcPr>
          <w:p w:rsidR="0046121E" w:rsidRPr="005A7E08" w:rsidRDefault="0046121E">
            <w:pPr>
              <w:pStyle w:val="Contenutotabella"/>
              <w:pBdr>
                <w:left w:val="single" w:sz="8" w:space="1" w:color="000000"/>
                <w:bottom w:val="single" w:sz="8" w:space="1" w:color="000000"/>
                <w:right w:val="single" w:sz="8" w:space="1" w:color="000000"/>
              </w:pBdr>
              <w:spacing w:after="283" w:line="276" w:lineRule="auto"/>
              <w:jc w:val="center"/>
              <w:rPr>
                <w:rFonts w:ascii="Times New Roman" w:hAnsi="Times New Roman" w:cs="Times New Roman"/>
                <w:sz w:val="22"/>
                <w:szCs w:val="22"/>
              </w:rPr>
            </w:pPr>
            <w:r w:rsidRPr="005A7E08">
              <w:rPr>
                <w:rFonts w:ascii="Times New Roman" w:hAnsi="Times New Roman" w:cs="Times New Roman"/>
                <w:sz w:val="22"/>
                <w:szCs w:val="22"/>
              </w:rPr>
              <w:t>Mandante 7</w:t>
            </w:r>
          </w:p>
        </w:tc>
        <w:tc>
          <w:tcPr>
            <w:tcW w:w="3885" w:type="dxa"/>
            <w:tcBorders>
              <w:top w:val="nil"/>
              <w:left w:val="single" w:sz="8" w:space="0" w:color="808080"/>
              <w:bottom w:val="single" w:sz="8" w:space="0" w:color="808080"/>
              <w:right w:val="nil"/>
            </w:tcBorders>
            <w:vAlign w:val="center"/>
          </w:tcPr>
          <w:p w:rsidR="0046121E" w:rsidRPr="005A7E08"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c>
          <w:tcPr>
            <w:tcW w:w="3430" w:type="dxa"/>
            <w:tcBorders>
              <w:top w:val="nil"/>
              <w:left w:val="single" w:sz="8" w:space="0" w:color="808080"/>
              <w:bottom w:val="single" w:sz="8" w:space="0" w:color="808080"/>
              <w:right w:val="single" w:sz="8" w:space="0" w:color="808080"/>
            </w:tcBorders>
            <w:vAlign w:val="center"/>
          </w:tcPr>
          <w:p w:rsidR="0046121E" w:rsidRPr="005A7E08"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r>
    </w:tbl>
    <w:p w:rsidR="0046121E" w:rsidRPr="005A7E08" w:rsidRDefault="0046121E" w:rsidP="00B36EA9">
      <w:pPr>
        <w:pStyle w:val="BodyText"/>
        <w:rPr>
          <w:rFonts w:ascii="Times New Roman" w:hAnsi="Times New Roman" w:cs="Times New Roman"/>
          <w:sz w:val="22"/>
          <w:szCs w:val="22"/>
        </w:rPr>
      </w:pPr>
      <w:r w:rsidRPr="005A7E08">
        <w:rPr>
          <w:rFonts w:ascii="Times New Roman" w:hAnsi="Times New Roman" w:cs="Times New Roman"/>
          <w:b/>
          <w:sz w:val="22"/>
          <w:szCs w:val="22"/>
        </w:rPr>
        <w:t>(I raggruppamenti già costituiti devono produrre il mandato collettivo speciale (irrevocabile) con rappresentanza conferito alla mandataria nella forma della scrittura privata autenticata (art. 48, c. 13 del D.Lgs. n. 50/2016).</w:t>
      </w:r>
    </w:p>
    <w:p w:rsidR="0046121E" w:rsidRPr="005A7E08" w:rsidRDefault="0046121E" w:rsidP="00B36EA9">
      <w:pPr>
        <w:pStyle w:val="BodyText"/>
        <w:rPr>
          <w:rFonts w:ascii="Times New Roman" w:hAnsi="Times New Roman" w:cs="Times New Roman"/>
          <w:i/>
          <w:sz w:val="22"/>
          <w:szCs w:val="22"/>
        </w:rPr>
      </w:pPr>
      <w:r w:rsidRPr="005A7E08">
        <w:rPr>
          <w:rFonts w:ascii="Times New Roman" w:hAnsi="Times New Roman" w:cs="Times New Roman"/>
          <w:sz w:val="22"/>
          <w:szCs w:val="22"/>
        </w:rPr>
        <w:t> </w:t>
      </w:r>
    </w:p>
    <w:tbl>
      <w:tblPr>
        <w:tblW w:w="0" w:type="auto"/>
        <w:tblInd w:w="28" w:type="dxa"/>
        <w:tblLayout w:type="fixed"/>
        <w:tblCellMar>
          <w:top w:w="28" w:type="dxa"/>
          <w:left w:w="28" w:type="dxa"/>
          <w:bottom w:w="28" w:type="dxa"/>
          <w:right w:w="28" w:type="dxa"/>
        </w:tblCellMar>
        <w:tblLook w:val="00A0"/>
      </w:tblPr>
      <w:tblGrid>
        <w:gridCol w:w="3170"/>
        <w:gridCol w:w="3192"/>
        <w:gridCol w:w="3368"/>
      </w:tblGrid>
      <w:tr w:rsidR="0046121E" w:rsidRPr="005A7E08" w:rsidTr="00B36EA9">
        <w:trPr>
          <w:trHeight w:val="1077"/>
        </w:trPr>
        <w:tc>
          <w:tcPr>
            <w:tcW w:w="3170" w:type="dxa"/>
            <w:tcBorders>
              <w:top w:val="single" w:sz="8" w:space="0" w:color="808080"/>
              <w:left w:val="single" w:sz="8" w:space="0" w:color="808080"/>
              <w:bottom w:val="single" w:sz="8" w:space="0" w:color="808080"/>
              <w:right w:val="nil"/>
            </w:tcBorders>
          </w:tcPr>
          <w:p w:rsidR="0046121E" w:rsidRPr="005A7E08" w:rsidRDefault="0046121E">
            <w:pPr>
              <w:pStyle w:val="Contenutotabella"/>
              <w:keepNext/>
              <w:pBdr>
                <w:top w:val="single" w:sz="8" w:space="1" w:color="000000"/>
                <w:left w:val="single" w:sz="8" w:space="1" w:color="000000"/>
                <w:bottom w:val="single" w:sz="8" w:space="1" w:color="000000"/>
                <w:right w:val="single" w:sz="8" w:space="1" w:color="000000"/>
              </w:pBdr>
              <w:spacing w:line="276" w:lineRule="auto"/>
              <w:jc w:val="center"/>
              <w:rPr>
                <w:rFonts w:ascii="Times New Roman" w:hAnsi="Times New Roman" w:cs="Times New Roman"/>
                <w:i/>
                <w:sz w:val="22"/>
                <w:szCs w:val="22"/>
              </w:rPr>
            </w:pPr>
            <w:r w:rsidRPr="005A7E08">
              <w:rPr>
                <w:rFonts w:ascii="Times New Roman" w:hAnsi="Times New Roman" w:cs="Times New Roman"/>
                <w:i/>
                <w:sz w:val="22"/>
                <w:szCs w:val="22"/>
              </w:rPr>
              <w:t>Società</w:t>
            </w:r>
          </w:p>
        </w:tc>
        <w:tc>
          <w:tcPr>
            <w:tcW w:w="3192" w:type="dxa"/>
            <w:tcBorders>
              <w:top w:val="single" w:sz="8" w:space="0" w:color="808080"/>
              <w:left w:val="single" w:sz="8" w:space="0" w:color="808080"/>
              <w:bottom w:val="single" w:sz="8" w:space="0" w:color="808080"/>
              <w:right w:val="nil"/>
            </w:tcBorders>
          </w:tcPr>
          <w:p w:rsidR="0046121E" w:rsidRPr="005A7E08" w:rsidRDefault="0046121E">
            <w:pPr>
              <w:pStyle w:val="Contenutotabella"/>
              <w:keepNext/>
              <w:pBdr>
                <w:top w:val="single" w:sz="8" w:space="1" w:color="000000"/>
                <w:bottom w:val="single" w:sz="8" w:space="1" w:color="000000"/>
                <w:right w:val="single" w:sz="8" w:space="1" w:color="000000"/>
              </w:pBdr>
              <w:spacing w:line="276" w:lineRule="auto"/>
              <w:jc w:val="center"/>
              <w:rPr>
                <w:rFonts w:ascii="Times New Roman" w:hAnsi="Times New Roman" w:cs="Times New Roman"/>
                <w:i/>
                <w:sz w:val="22"/>
                <w:szCs w:val="22"/>
              </w:rPr>
            </w:pPr>
            <w:r w:rsidRPr="005A7E08">
              <w:rPr>
                <w:rFonts w:ascii="Times New Roman" w:hAnsi="Times New Roman" w:cs="Times New Roman"/>
                <w:i/>
                <w:sz w:val="22"/>
                <w:szCs w:val="22"/>
              </w:rPr>
              <w:t>Legale rappresentante/procuratore</w:t>
            </w:r>
          </w:p>
        </w:tc>
        <w:tc>
          <w:tcPr>
            <w:tcW w:w="3368" w:type="dxa"/>
            <w:tcBorders>
              <w:top w:val="single" w:sz="8" w:space="0" w:color="808080"/>
              <w:left w:val="single" w:sz="8" w:space="0" w:color="808080"/>
              <w:bottom w:val="single" w:sz="8" w:space="0" w:color="808080"/>
              <w:right w:val="single" w:sz="8" w:space="0" w:color="808080"/>
            </w:tcBorders>
          </w:tcPr>
          <w:p w:rsidR="0046121E" w:rsidRPr="005A7E08" w:rsidRDefault="0046121E">
            <w:pPr>
              <w:pStyle w:val="Contenutotabella"/>
              <w:keepNext/>
              <w:pBdr>
                <w:top w:val="single" w:sz="8" w:space="1" w:color="000000"/>
                <w:bottom w:val="single" w:sz="8" w:space="1" w:color="000000"/>
                <w:right w:val="single" w:sz="8" w:space="1" w:color="000000"/>
              </w:pBdr>
              <w:spacing w:after="283" w:line="276" w:lineRule="auto"/>
              <w:jc w:val="center"/>
              <w:rPr>
                <w:rFonts w:ascii="Times New Roman" w:hAnsi="Times New Roman" w:cs="Times New Roman"/>
                <w:sz w:val="22"/>
                <w:szCs w:val="22"/>
              </w:rPr>
            </w:pPr>
            <w:r w:rsidRPr="005A7E08">
              <w:rPr>
                <w:rFonts w:ascii="Times New Roman" w:hAnsi="Times New Roman" w:cs="Times New Roman"/>
                <w:i/>
                <w:sz w:val="22"/>
                <w:szCs w:val="22"/>
              </w:rPr>
              <w:t>Firma del legale rappresentante/procuratore</w:t>
            </w:r>
          </w:p>
        </w:tc>
      </w:tr>
      <w:tr w:rsidR="0046121E" w:rsidRPr="005A7E08" w:rsidTr="00B36EA9">
        <w:tc>
          <w:tcPr>
            <w:tcW w:w="3170" w:type="dxa"/>
            <w:tcBorders>
              <w:top w:val="nil"/>
              <w:left w:val="single" w:sz="8" w:space="0" w:color="808080"/>
              <w:bottom w:val="single" w:sz="8" w:space="0" w:color="808080"/>
              <w:right w:val="nil"/>
            </w:tcBorders>
          </w:tcPr>
          <w:p w:rsidR="0046121E" w:rsidRPr="005A7E08" w:rsidRDefault="0046121E">
            <w:pPr>
              <w:pStyle w:val="Contenutotabella"/>
              <w:keepNext/>
              <w:pBdr>
                <w:left w:val="single" w:sz="8" w:space="1" w:color="000000"/>
                <w:bottom w:val="single" w:sz="8" w:space="1" w:color="000000"/>
                <w:right w:val="single" w:sz="8" w:space="1" w:color="000000"/>
              </w:pBdr>
              <w:spacing w:before="240" w:after="60" w:line="276" w:lineRule="auto"/>
              <w:rPr>
                <w:rFonts w:ascii="Times New Roman" w:hAnsi="Times New Roman" w:cs="Times New Roman"/>
                <w:sz w:val="22"/>
                <w:szCs w:val="22"/>
              </w:rPr>
            </w:pPr>
            <w:r w:rsidRPr="005A7E08">
              <w:rPr>
                <w:rFonts w:ascii="Times New Roman" w:hAnsi="Times New Roman" w:cs="Times New Roman"/>
                <w:sz w:val="22"/>
                <w:szCs w:val="22"/>
              </w:rPr>
              <w:t> </w:t>
            </w:r>
          </w:p>
        </w:tc>
        <w:tc>
          <w:tcPr>
            <w:tcW w:w="3192" w:type="dxa"/>
            <w:tcBorders>
              <w:top w:val="nil"/>
              <w:left w:val="single" w:sz="8" w:space="0" w:color="808080"/>
              <w:bottom w:val="single" w:sz="8" w:space="0" w:color="808080"/>
              <w:right w:val="nil"/>
            </w:tcBorders>
          </w:tcPr>
          <w:p w:rsidR="0046121E" w:rsidRPr="005A7E08" w:rsidRDefault="0046121E">
            <w:pPr>
              <w:pStyle w:val="Contenutotabella"/>
              <w:keepNext/>
              <w:pBdr>
                <w:bottom w:val="single" w:sz="8" w:space="1" w:color="000000"/>
                <w:right w:val="single" w:sz="8" w:space="1" w:color="000000"/>
              </w:pBdr>
              <w:spacing w:before="240" w:after="60" w:line="276" w:lineRule="auto"/>
              <w:rPr>
                <w:rFonts w:ascii="Times New Roman" w:hAnsi="Times New Roman" w:cs="Times New Roman"/>
                <w:sz w:val="22"/>
                <w:szCs w:val="22"/>
              </w:rPr>
            </w:pPr>
            <w:r w:rsidRPr="005A7E08">
              <w:rPr>
                <w:rFonts w:ascii="Times New Roman" w:hAnsi="Times New Roman" w:cs="Times New Roman"/>
                <w:sz w:val="22"/>
                <w:szCs w:val="22"/>
              </w:rPr>
              <w:t> </w:t>
            </w:r>
          </w:p>
        </w:tc>
        <w:tc>
          <w:tcPr>
            <w:tcW w:w="3368" w:type="dxa"/>
            <w:tcBorders>
              <w:top w:val="nil"/>
              <w:left w:val="single" w:sz="8" w:space="0" w:color="808080"/>
              <w:bottom w:val="single" w:sz="8" w:space="0" w:color="808080"/>
              <w:right w:val="single" w:sz="8" w:space="0" w:color="808080"/>
            </w:tcBorders>
          </w:tcPr>
          <w:p w:rsidR="0046121E" w:rsidRPr="005A7E08" w:rsidRDefault="0046121E">
            <w:pPr>
              <w:pStyle w:val="Contenutotabella"/>
              <w:keepNext/>
              <w:pBdr>
                <w:bottom w:val="single" w:sz="8" w:space="1" w:color="000000"/>
                <w:right w:val="single" w:sz="8" w:space="1" w:color="000000"/>
              </w:pBdr>
              <w:spacing w:before="240" w:after="60" w:line="276" w:lineRule="auto"/>
              <w:rPr>
                <w:rFonts w:ascii="Times New Roman" w:hAnsi="Times New Roman" w:cs="Times New Roman"/>
                <w:sz w:val="22"/>
                <w:szCs w:val="22"/>
              </w:rPr>
            </w:pPr>
            <w:r w:rsidRPr="005A7E08">
              <w:rPr>
                <w:rFonts w:ascii="Times New Roman" w:hAnsi="Times New Roman" w:cs="Times New Roman"/>
                <w:sz w:val="22"/>
                <w:szCs w:val="22"/>
              </w:rPr>
              <w:t> </w:t>
            </w:r>
          </w:p>
        </w:tc>
      </w:tr>
    </w:tbl>
    <w:p w:rsidR="0046121E" w:rsidRPr="005A7E08" w:rsidRDefault="0046121E" w:rsidP="00B36EA9">
      <w:pPr>
        <w:pStyle w:val="BodyText"/>
        <w:rPr>
          <w:rFonts w:ascii="Times New Roman" w:hAnsi="Times New Roman" w:cs="Times New Roman"/>
          <w:sz w:val="22"/>
          <w:szCs w:val="22"/>
        </w:rPr>
      </w:pPr>
    </w:p>
    <w:p w:rsidR="0046121E" w:rsidRPr="005A7E08" w:rsidRDefault="0046121E" w:rsidP="00B36EA9">
      <w:pPr>
        <w:pStyle w:val="BodyText"/>
        <w:rPr>
          <w:rFonts w:ascii="Times New Roman" w:hAnsi="Times New Roman" w:cs="Times New Roman"/>
          <w:sz w:val="22"/>
          <w:szCs w:val="22"/>
        </w:rPr>
      </w:pPr>
      <w:bookmarkStart w:id="2" w:name="Controllo2"/>
      <w:bookmarkEnd w:id="2"/>
      <w:r w:rsidRPr="005A7E08">
        <w:rPr>
          <w:rFonts w:ascii="Times New Roman" w:hAnsi="Times New Roman" w:cs="Times New Roman"/>
          <w:sz w:val="22"/>
          <w:szCs w:val="22"/>
          <w:u w:val="single"/>
        </w:rPr>
        <w:t> </w:t>
      </w:r>
      <w:r w:rsidRPr="005A7E08">
        <w:rPr>
          <w:rFonts w:ascii="Times New Roman" w:hAnsi="Times New Roman" w:cs="Times New Roman"/>
          <w:b/>
          <w:sz w:val="22"/>
          <w:szCs w:val="22"/>
          <w:u w:val="single"/>
        </w:rPr>
        <w:t>DA COMPILARSI SOLO NEL CASO DI R.T.I. NON ANCORA COSTITUITO</w:t>
      </w:r>
    </w:p>
    <w:p w:rsidR="0046121E" w:rsidRPr="005A7E08" w:rsidRDefault="0046121E" w:rsidP="00B36EA9">
      <w:pPr>
        <w:pStyle w:val="BodyText"/>
        <w:rPr>
          <w:rFonts w:ascii="Times New Roman" w:hAnsi="Times New Roman" w:cs="Times New Roman"/>
          <w:sz w:val="22"/>
          <w:szCs w:val="22"/>
        </w:rPr>
      </w:pPr>
    </w:p>
    <w:p w:rsidR="0046121E" w:rsidRPr="005A7E08" w:rsidRDefault="0046121E" w:rsidP="00B36EA9">
      <w:pPr>
        <w:pStyle w:val="BodyText"/>
        <w:rPr>
          <w:rFonts w:ascii="Times New Roman" w:hAnsi="Times New Roman" w:cs="Times New Roman"/>
          <w:sz w:val="22"/>
          <w:szCs w:val="22"/>
        </w:rPr>
      </w:pPr>
      <w:r w:rsidRPr="005A7E08">
        <w:rPr>
          <w:rFonts w:ascii="Times New Roman" w:hAnsi="Times New Roman" w:cs="Times New Roman"/>
          <w:b/>
          <w:sz w:val="22"/>
          <w:szCs w:val="22"/>
        </w:rPr>
        <w:t>Le seguenti società (indicare ragione sociale, sede legale, codice fiscale):</w:t>
      </w:r>
    </w:p>
    <w:p w:rsidR="0046121E" w:rsidRPr="005A7E08" w:rsidRDefault="0046121E" w:rsidP="00B36EA9">
      <w:pPr>
        <w:pStyle w:val="BodyText"/>
        <w:rPr>
          <w:rFonts w:ascii="Times New Roman" w:hAnsi="Times New Roman" w:cs="Times New Roman"/>
          <w:sz w:val="22"/>
          <w:szCs w:val="22"/>
        </w:rPr>
      </w:pPr>
    </w:p>
    <w:tbl>
      <w:tblPr>
        <w:tblW w:w="0" w:type="auto"/>
        <w:tblInd w:w="28" w:type="dxa"/>
        <w:tblLayout w:type="fixed"/>
        <w:tblCellMar>
          <w:top w:w="28" w:type="dxa"/>
          <w:left w:w="28" w:type="dxa"/>
          <w:bottom w:w="28" w:type="dxa"/>
          <w:right w:w="28" w:type="dxa"/>
        </w:tblCellMar>
        <w:tblLook w:val="00A0"/>
      </w:tblPr>
      <w:tblGrid>
        <w:gridCol w:w="548"/>
        <w:gridCol w:w="6314"/>
        <w:gridCol w:w="2868"/>
      </w:tblGrid>
      <w:tr w:rsidR="0046121E" w:rsidRPr="005A7E08" w:rsidTr="00B36EA9">
        <w:trPr>
          <w:trHeight w:val="680"/>
        </w:trPr>
        <w:tc>
          <w:tcPr>
            <w:tcW w:w="548" w:type="dxa"/>
            <w:tcBorders>
              <w:top w:val="single" w:sz="8" w:space="0" w:color="808080"/>
              <w:left w:val="single" w:sz="8" w:space="0" w:color="808080"/>
              <w:bottom w:val="single" w:sz="8" w:space="0" w:color="808080"/>
              <w:right w:val="nil"/>
            </w:tcBorders>
          </w:tcPr>
          <w:p w:rsidR="0046121E" w:rsidRPr="005A7E08" w:rsidRDefault="0046121E">
            <w:pPr>
              <w:pStyle w:val="Contenutotabella"/>
              <w:pBdr>
                <w:top w:val="single" w:sz="8" w:space="1" w:color="000000"/>
                <w:left w:val="single" w:sz="8" w:space="1" w:color="000000"/>
                <w:bottom w:val="single" w:sz="8" w:space="1" w:color="000000"/>
                <w:right w:val="single" w:sz="8" w:space="1" w:color="000000"/>
              </w:pBdr>
              <w:spacing w:after="283" w:line="276" w:lineRule="auto"/>
              <w:jc w:val="center"/>
              <w:rPr>
                <w:rFonts w:ascii="Times New Roman" w:hAnsi="Times New Roman" w:cs="Times New Roman"/>
                <w:sz w:val="22"/>
                <w:szCs w:val="22"/>
              </w:rPr>
            </w:pPr>
            <w:r w:rsidRPr="005A7E08">
              <w:rPr>
                <w:rFonts w:ascii="Times New Roman" w:hAnsi="Times New Roman" w:cs="Times New Roman"/>
                <w:sz w:val="22"/>
                <w:szCs w:val="22"/>
              </w:rPr>
              <w:t>N.</w:t>
            </w:r>
          </w:p>
        </w:tc>
        <w:tc>
          <w:tcPr>
            <w:tcW w:w="6314" w:type="dxa"/>
            <w:tcBorders>
              <w:top w:val="single" w:sz="8" w:space="0" w:color="808080"/>
              <w:left w:val="single" w:sz="8" w:space="0" w:color="808080"/>
              <w:bottom w:val="single" w:sz="8" w:space="0" w:color="808080"/>
              <w:right w:val="nil"/>
            </w:tcBorders>
          </w:tcPr>
          <w:p w:rsidR="0046121E" w:rsidRPr="005A7E08" w:rsidRDefault="0046121E">
            <w:pPr>
              <w:pStyle w:val="Contenutotabella"/>
              <w:pBdr>
                <w:top w:val="single" w:sz="8" w:space="1" w:color="000000"/>
                <w:bottom w:val="single" w:sz="8" w:space="1" w:color="000000"/>
                <w:right w:val="single" w:sz="8" w:space="1" w:color="000000"/>
              </w:pBdr>
              <w:spacing w:after="283" w:line="276" w:lineRule="auto"/>
              <w:jc w:val="center"/>
              <w:rPr>
                <w:rFonts w:ascii="Times New Roman" w:hAnsi="Times New Roman" w:cs="Times New Roman"/>
                <w:sz w:val="22"/>
                <w:szCs w:val="22"/>
              </w:rPr>
            </w:pPr>
            <w:r w:rsidRPr="005A7E08">
              <w:rPr>
                <w:rFonts w:ascii="Times New Roman" w:hAnsi="Times New Roman" w:cs="Times New Roman"/>
                <w:sz w:val="22"/>
                <w:szCs w:val="22"/>
              </w:rPr>
              <w:t>Ragione sociale, sede legale</w:t>
            </w:r>
          </w:p>
        </w:tc>
        <w:tc>
          <w:tcPr>
            <w:tcW w:w="2868" w:type="dxa"/>
            <w:tcBorders>
              <w:top w:val="single" w:sz="8" w:space="0" w:color="808080"/>
              <w:left w:val="single" w:sz="8" w:space="0" w:color="808080"/>
              <w:bottom w:val="single" w:sz="8" w:space="0" w:color="808080"/>
              <w:right w:val="single" w:sz="8" w:space="0" w:color="808080"/>
            </w:tcBorders>
          </w:tcPr>
          <w:p w:rsidR="0046121E" w:rsidRPr="005A7E08" w:rsidRDefault="0046121E">
            <w:pPr>
              <w:pStyle w:val="Contenutotabella"/>
              <w:pBdr>
                <w:top w:val="single" w:sz="8" w:space="1" w:color="000000"/>
                <w:bottom w:val="single" w:sz="8" w:space="1" w:color="000000"/>
                <w:right w:val="single" w:sz="8" w:space="1" w:color="000000"/>
              </w:pBdr>
              <w:spacing w:after="283" w:line="276" w:lineRule="auto"/>
              <w:jc w:val="center"/>
              <w:rPr>
                <w:rFonts w:ascii="Times New Roman" w:hAnsi="Times New Roman" w:cs="Times New Roman"/>
                <w:sz w:val="22"/>
                <w:szCs w:val="22"/>
              </w:rPr>
            </w:pPr>
            <w:r w:rsidRPr="005A7E08">
              <w:rPr>
                <w:rFonts w:ascii="Times New Roman" w:hAnsi="Times New Roman" w:cs="Times New Roman"/>
                <w:sz w:val="22"/>
                <w:szCs w:val="22"/>
              </w:rPr>
              <w:t>Codice fiscale</w:t>
            </w:r>
          </w:p>
        </w:tc>
      </w:tr>
      <w:tr w:rsidR="0046121E" w:rsidTr="00B36EA9">
        <w:trPr>
          <w:trHeight w:val="680"/>
        </w:trPr>
        <w:tc>
          <w:tcPr>
            <w:tcW w:w="548" w:type="dxa"/>
            <w:tcBorders>
              <w:top w:val="nil"/>
              <w:left w:val="single" w:sz="8" w:space="0" w:color="808080"/>
              <w:bottom w:val="single" w:sz="8" w:space="0" w:color="808080"/>
              <w:right w:val="nil"/>
            </w:tcBorders>
          </w:tcPr>
          <w:p w:rsidR="0046121E" w:rsidRDefault="0046121E">
            <w:pPr>
              <w:pStyle w:val="Contenutotabella"/>
              <w:pBdr>
                <w:left w:val="single" w:sz="8" w:space="1" w:color="000000"/>
                <w:bottom w:val="single" w:sz="8" w:space="1" w:color="000000"/>
                <w:right w:val="single" w:sz="8" w:space="1" w:color="000000"/>
              </w:pBdr>
              <w:spacing w:before="60" w:after="60" w:line="276" w:lineRule="auto"/>
              <w:jc w:val="center"/>
              <w:rPr>
                <w:rFonts w:ascii="Times New Roman" w:hAnsi="Times New Roman" w:cs="Times New Roman"/>
                <w:sz w:val="22"/>
                <w:szCs w:val="22"/>
              </w:rPr>
            </w:pPr>
            <w:r w:rsidRPr="005A7E08">
              <w:rPr>
                <w:rFonts w:ascii="Times New Roman" w:hAnsi="Times New Roman" w:cs="Times New Roman"/>
                <w:sz w:val="22"/>
                <w:szCs w:val="22"/>
              </w:rPr>
              <w:t>1</w:t>
            </w:r>
          </w:p>
        </w:tc>
        <w:tc>
          <w:tcPr>
            <w:tcW w:w="6314" w:type="dxa"/>
            <w:tcBorders>
              <w:top w:val="nil"/>
              <w:left w:val="single" w:sz="8" w:space="0" w:color="808080"/>
              <w:bottom w:val="single" w:sz="8" w:space="0" w:color="808080"/>
              <w:right w:val="nil"/>
            </w:tcBorders>
          </w:tcPr>
          <w:p w:rsidR="0046121E" w:rsidRDefault="0046121E">
            <w:pPr>
              <w:pStyle w:val="Contenutotabella"/>
              <w:pBdr>
                <w:bottom w:val="single" w:sz="8" w:space="1" w:color="000000"/>
                <w:right w:val="single" w:sz="8" w:space="1" w:color="000000"/>
              </w:pBdr>
              <w:spacing w:before="60" w:after="60" w:line="276" w:lineRule="auto"/>
              <w:rPr>
                <w:rFonts w:ascii="Times New Roman" w:hAnsi="Times New Roman" w:cs="Times New Roman"/>
                <w:sz w:val="22"/>
                <w:szCs w:val="22"/>
              </w:rPr>
            </w:pPr>
            <w:r>
              <w:rPr>
                <w:rFonts w:ascii="Times New Roman" w:hAnsi="Times New Roman" w:cs="Times New Roman"/>
                <w:sz w:val="22"/>
                <w:szCs w:val="22"/>
              </w:rPr>
              <w:t> </w:t>
            </w:r>
          </w:p>
        </w:tc>
        <w:tc>
          <w:tcPr>
            <w:tcW w:w="2868" w:type="dxa"/>
            <w:tcBorders>
              <w:top w:val="nil"/>
              <w:left w:val="single" w:sz="8" w:space="0" w:color="808080"/>
              <w:bottom w:val="single" w:sz="8" w:space="0" w:color="808080"/>
              <w:right w:val="single" w:sz="8" w:space="0" w:color="808080"/>
            </w:tcBorders>
          </w:tcPr>
          <w:p w:rsidR="0046121E" w:rsidRDefault="0046121E">
            <w:pPr>
              <w:pStyle w:val="Contenutotabella"/>
              <w:pBdr>
                <w:bottom w:val="single" w:sz="8" w:space="1" w:color="000000"/>
                <w:right w:val="single" w:sz="8" w:space="1" w:color="000000"/>
              </w:pBdr>
              <w:snapToGrid w:val="0"/>
              <w:spacing w:before="60" w:after="60" w:line="276" w:lineRule="auto"/>
              <w:rPr>
                <w:rFonts w:ascii="Times New Roman" w:hAnsi="Times New Roman" w:cs="Times New Roman"/>
                <w:sz w:val="22"/>
                <w:szCs w:val="22"/>
              </w:rPr>
            </w:pPr>
          </w:p>
        </w:tc>
      </w:tr>
      <w:tr w:rsidR="0046121E" w:rsidTr="00B36EA9">
        <w:trPr>
          <w:trHeight w:val="680"/>
        </w:trPr>
        <w:tc>
          <w:tcPr>
            <w:tcW w:w="548" w:type="dxa"/>
            <w:tcBorders>
              <w:top w:val="nil"/>
              <w:left w:val="single" w:sz="8" w:space="0" w:color="808080"/>
              <w:bottom w:val="single" w:sz="8" w:space="0" w:color="808080"/>
              <w:right w:val="nil"/>
            </w:tcBorders>
          </w:tcPr>
          <w:p w:rsidR="0046121E" w:rsidRDefault="0046121E">
            <w:pPr>
              <w:pStyle w:val="Contenutotabella"/>
              <w:pBdr>
                <w:left w:val="single" w:sz="8" w:space="1" w:color="000000"/>
                <w:bottom w:val="single" w:sz="8" w:space="1" w:color="000000"/>
                <w:right w:val="single" w:sz="8" w:space="1" w:color="000000"/>
              </w:pBdr>
              <w:spacing w:before="60" w:after="60"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6314" w:type="dxa"/>
            <w:tcBorders>
              <w:top w:val="nil"/>
              <w:left w:val="single" w:sz="8" w:space="0" w:color="808080"/>
              <w:bottom w:val="single" w:sz="8" w:space="0" w:color="808080"/>
              <w:right w:val="nil"/>
            </w:tcBorders>
          </w:tcPr>
          <w:p w:rsidR="0046121E" w:rsidRDefault="0046121E">
            <w:pPr>
              <w:pStyle w:val="Contenutotabella"/>
              <w:pBdr>
                <w:bottom w:val="single" w:sz="8" w:space="1" w:color="000000"/>
                <w:right w:val="single" w:sz="8" w:space="1" w:color="000000"/>
              </w:pBdr>
              <w:spacing w:before="60" w:after="60" w:line="276" w:lineRule="auto"/>
              <w:rPr>
                <w:rFonts w:ascii="Times New Roman" w:hAnsi="Times New Roman" w:cs="Times New Roman"/>
                <w:sz w:val="22"/>
                <w:szCs w:val="22"/>
              </w:rPr>
            </w:pPr>
            <w:r>
              <w:rPr>
                <w:rFonts w:ascii="Times New Roman" w:hAnsi="Times New Roman" w:cs="Times New Roman"/>
                <w:sz w:val="22"/>
                <w:szCs w:val="22"/>
              </w:rPr>
              <w:t> </w:t>
            </w:r>
          </w:p>
        </w:tc>
        <w:tc>
          <w:tcPr>
            <w:tcW w:w="2868" w:type="dxa"/>
            <w:tcBorders>
              <w:top w:val="nil"/>
              <w:left w:val="single" w:sz="8" w:space="0" w:color="808080"/>
              <w:bottom w:val="single" w:sz="8" w:space="0" w:color="808080"/>
              <w:right w:val="single" w:sz="8" w:space="0" w:color="808080"/>
            </w:tcBorders>
          </w:tcPr>
          <w:p w:rsidR="0046121E" w:rsidRDefault="0046121E">
            <w:pPr>
              <w:pStyle w:val="Contenutotabella"/>
              <w:pBdr>
                <w:bottom w:val="single" w:sz="8" w:space="1" w:color="000000"/>
                <w:right w:val="single" w:sz="8" w:space="1" w:color="000000"/>
              </w:pBdr>
              <w:snapToGrid w:val="0"/>
              <w:spacing w:before="60" w:after="60" w:line="276" w:lineRule="auto"/>
              <w:rPr>
                <w:rFonts w:ascii="Times New Roman" w:hAnsi="Times New Roman" w:cs="Times New Roman"/>
                <w:sz w:val="22"/>
                <w:szCs w:val="22"/>
              </w:rPr>
            </w:pPr>
          </w:p>
        </w:tc>
      </w:tr>
      <w:tr w:rsidR="0046121E" w:rsidTr="00B36EA9">
        <w:trPr>
          <w:trHeight w:val="680"/>
        </w:trPr>
        <w:tc>
          <w:tcPr>
            <w:tcW w:w="548" w:type="dxa"/>
            <w:tcBorders>
              <w:top w:val="nil"/>
              <w:left w:val="single" w:sz="8" w:space="0" w:color="808080"/>
              <w:bottom w:val="single" w:sz="8" w:space="0" w:color="808080"/>
              <w:right w:val="nil"/>
            </w:tcBorders>
          </w:tcPr>
          <w:p w:rsidR="0046121E" w:rsidRDefault="0046121E">
            <w:pPr>
              <w:pStyle w:val="Contenutotabella"/>
              <w:pBdr>
                <w:left w:val="single" w:sz="8" w:space="1" w:color="000000"/>
                <w:bottom w:val="single" w:sz="8" w:space="1" w:color="000000"/>
                <w:right w:val="single" w:sz="8" w:space="1" w:color="000000"/>
              </w:pBdr>
              <w:spacing w:before="60" w:after="60" w:line="27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6314" w:type="dxa"/>
            <w:tcBorders>
              <w:top w:val="nil"/>
              <w:left w:val="single" w:sz="8" w:space="0" w:color="808080"/>
              <w:bottom w:val="single" w:sz="8" w:space="0" w:color="808080"/>
              <w:right w:val="nil"/>
            </w:tcBorders>
          </w:tcPr>
          <w:p w:rsidR="0046121E" w:rsidRDefault="0046121E">
            <w:pPr>
              <w:pStyle w:val="Contenutotabella"/>
              <w:pBdr>
                <w:bottom w:val="single" w:sz="8" w:space="1" w:color="000000"/>
                <w:right w:val="single" w:sz="8" w:space="1" w:color="000000"/>
              </w:pBdr>
              <w:spacing w:before="60" w:after="60" w:line="276" w:lineRule="auto"/>
              <w:rPr>
                <w:rFonts w:ascii="Times New Roman" w:hAnsi="Times New Roman" w:cs="Times New Roman"/>
                <w:sz w:val="22"/>
                <w:szCs w:val="22"/>
              </w:rPr>
            </w:pPr>
            <w:r>
              <w:rPr>
                <w:rFonts w:ascii="Times New Roman" w:hAnsi="Times New Roman" w:cs="Times New Roman"/>
                <w:sz w:val="22"/>
                <w:szCs w:val="22"/>
              </w:rPr>
              <w:t> </w:t>
            </w:r>
          </w:p>
        </w:tc>
        <w:tc>
          <w:tcPr>
            <w:tcW w:w="2868" w:type="dxa"/>
            <w:tcBorders>
              <w:top w:val="nil"/>
              <w:left w:val="single" w:sz="8" w:space="0" w:color="808080"/>
              <w:bottom w:val="single" w:sz="8" w:space="0" w:color="808080"/>
              <w:right w:val="single" w:sz="8" w:space="0" w:color="808080"/>
            </w:tcBorders>
          </w:tcPr>
          <w:p w:rsidR="0046121E" w:rsidRDefault="0046121E">
            <w:pPr>
              <w:pStyle w:val="Contenutotabella"/>
              <w:pBdr>
                <w:bottom w:val="single" w:sz="8" w:space="1" w:color="000000"/>
                <w:right w:val="single" w:sz="8" w:space="1" w:color="000000"/>
              </w:pBdr>
              <w:snapToGrid w:val="0"/>
              <w:spacing w:before="60" w:after="60" w:line="276" w:lineRule="auto"/>
              <w:rPr>
                <w:rFonts w:ascii="Times New Roman" w:hAnsi="Times New Roman" w:cs="Times New Roman"/>
                <w:sz w:val="22"/>
                <w:szCs w:val="22"/>
              </w:rPr>
            </w:pPr>
          </w:p>
        </w:tc>
      </w:tr>
      <w:tr w:rsidR="0046121E" w:rsidTr="00B36EA9">
        <w:trPr>
          <w:trHeight w:val="680"/>
        </w:trPr>
        <w:tc>
          <w:tcPr>
            <w:tcW w:w="548" w:type="dxa"/>
            <w:tcBorders>
              <w:top w:val="nil"/>
              <w:left w:val="single" w:sz="8" w:space="0" w:color="808080"/>
              <w:bottom w:val="single" w:sz="8" w:space="0" w:color="808080"/>
              <w:right w:val="nil"/>
            </w:tcBorders>
          </w:tcPr>
          <w:p w:rsidR="0046121E" w:rsidRDefault="0046121E">
            <w:pPr>
              <w:pStyle w:val="Contenutotabella"/>
              <w:pBdr>
                <w:left w:val="single" w:sz="8" w:space="1" w:color="000000"/>
                <w:bottom w:val="single" w:sz="8" w:space="1" w:color="000000"/>
                <w:right w:val="single" w:sz="8" w:space="1" w:color="000000"/>
              </w:pBdr>
              <w:spacing w:before="60" w:after="60" w:line="276"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6314" w:type="dxa"/>
            <w:tcBorders>
              <w:top w:val="nil"/>
              <w:left w:val="single" w:sz="8" w:space="0" w:color="808080"/>
              <w:bottom w:val="single" w:sz="8" w:space="0" w:color="808080"/>
              <w:right w:val="nil"/>
            </w:tcBorders>
          </w:tcPr>
          <w:p w:rsidR="0046121E" w:rsidRDefault="0046121E">
            <w:pPr>
              <w:pStyle w:val="Contenutotabella"/>
              <w:pBdr>
                <w:bottom w:val="single" w:sz="8" w:space="1" w:color="000000"/>
                <w:right w:val="single" w:sz="8" w:space="1" w:color="000000"/>
              </w:pBdr>
              <w:spacing w:before="60" w:after="60" w:line="276" w:lineRule="auto"/>
              <w:rPr>
                <w:rFonts w:ascii="Times New Roman" w:hAnsi="Times New Roman" w:cs="Times New Roman"/>
                <w:sz w:val="22"/>
                <w:szCs w:val="22"/>
              </w:rPr>
            </w:pPr>
            <w:r>
              <w:rPr>
                <w:rFonts w:ascii="Times New Roman" w:hAnsi="Times New Roman" w:cs="Times New Roman"/>
                <w:sz w:val="22"/>
                <w:szCs w:val="22"/>
              </w:rPr>
              <w:t> </w:t>
            </w:r>
          </w:p>
        </w:tc>
        <w:tc>
          <w:tcPr>
            <w:tcW w:w="2868" w:type="dxa"/>
            <w:tcBorders>
              <w:top w:val="nil"/>
              <w:left w:val="single" w:sz="8" w:space="0" w:color="808080"/>
              <w:bottom w:val="single" w:sz="8" w:space="0" w:color="808080"/>
              <w:right w:val="single" w:sz="8" w:space="0" w:color="808080"/>
            </w:tcBorders>
          </w:tcPr>
          <w:p w:rsidR="0046121E" w:rsidRDefault="0046121E">
            <w:pPr>
              <w:pStyle w:val="Contenutotabella"/>
              <w:pBdr>
                <w:bottom w:val="single" w:sz="8" w:space="1" w:color="000000"/>
                <w:right w:val="single" w:sz="8" w:space="1" w:color="000000"/>
              </w:pBdr>
              <w:snapToGrid w:val="0"/>
              <w:spacing w:before="60" w:after="60" w:line="276" w:lineRule="auto"/>
              <w:rPr>
                <w:rFonts w:ascii="Times New Roman" w:hAnsi="Times New Roman" w:cs="Times New Roman"/>
                <w:sz w:val="22"/>
                <w:szCs w:val="22"/>
              </w:rPr>
            </w:pPr>
          </w:p>
        </w:tc>
      </w:tr>
      <w:tr w:rsidR="0046121E" w:rsidTr="00B36EA9">
        <w:trPr>
          <w:trHeight w:val="680"/>
        </w:trPr>
        <w:tc>
          <w:tcPr>
            <w:tcW w:w="548" w:type="dxa"/>
            <w:tcBorders>
              <w:top w:val="nil"/>
              <w:left w:val="single" w:sz="8" w:space="0" w:color="808080"/>
              <w:bottom w:val="single" w:sz="8" w:space="0" w:color="808080"/>
              <w:right w:val="nil"/>
            </w:tcBorders>
          </w:tcPr>
          <w:p w:rsidR="0046121E" w:rsidRDefault="0046121E">
            <w:pPr>
              <w:pStyle w:val="Contenutotabella"/>
              <w:pBdr>
                <w:left w:val="single" w:sz="8" w:space="1" w:color="000000"/>
                <w:bottom w:val="single" w:sz="8" w:space="1" w:color="000000"/>
                <w:right w:val="single" w:sz="8" w:space="1" w:color="000000"/>
              </w:pBdr>
              <w:spacing w:before="60" w:after="60" w:line="276"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6314" w:type="dxa"/>
            <w:tcBorders>
              <w:top w:val="nil"/>
              <w:left w:val="single" w:sz="8" w:space="0" w:color="808080"/>
              <w:bottom w:val="single" w:sz="8" w:space="0" w:color="808080"/>
              <w:right w:val="nil"/>
            </w:tcBorders>
          </w:tcPr>
          <w:p w:rsidR="0046121E" w:rsidRDefault="0046121E">
            <w:pPr>
              <w:pStyle w:val="Contenutotabella"/>
              <w:pBdr>
                <w:bottom w:val="single" w:sz="8" w:space="1" w:color="000000"/>
                <w:right w:val="single" w:sz="8" w:space="1" w:color="000000"/>
              </w:pBdr>
              <w:spacing w:before="60" w:after="60" w:line="276" w:lineRule="auto"/>
              <w:rPr>
                <w:rFonts w:ascii="Times New Roman" w:hAnsi="Times New Roman" w:cs="Times New Roman"/>
                <w:sz w:val="22"/>
                <w:szCs w:val="22"/>
              </w:rPr>
            </w:pPr>
            <w:r>
              <w:rPr>
                <w:rFonts w:ascii="Times New Roman" w:hAnsi="Times New Roman" w:cs="Times New Roman"/>
                <w:sz w:val="22"/>
                <w:szCs w:val="22"/>
              </w:rPr>
              <w:t> </w:t>
            </w:r>
          </w:p>
        </w:tc>
        <w:tc>
          <w:tcPr>
            <w:tcW w:w="2868" w:type="dxa"/>
            <w:tcBorders>
              <w:top w:val="nil"/>
              <w:left w:val="single" w:sz="8" w:space="0" w:color="808080"/>
              <w:bottom w:val="single" w:sz="8" w:space="0" w:color="808080"/>
              <w:right w:val="single" w:sz="8" w:space="0" w:color="808080"/>
            </w:tcBorders>
          </w:tcPr>
          <w:p w:rsidR="0046121E" w:rsidRDefault="0046121E">
            <w:pPr>
              <w:pStyle w:val="Contenutotabella"/>
              <w:pBdr>
                <w:bottom w:val="single" w:sz="8" w:space="1" w:color="000000"/>
                <w:right w:val="single" w:sz="8" w:space="1" w:color="000000"/>
              </w:pBdr>
              <w:snapToGrid w:val="0"/>
              <w:spacing w:before="60" w:after="60" w:line="276" w:lineRule="auto"/>
              <w:rPr>
                <w:rFonts w:ascii="Times New Roman" w:hAnsi="Times New Roman" w:cs="Times New Roman"/>
                <w:sz w:val="22"/>
                <w:szCs w:val="22"/>
              </w:rPr>
            </w:pPr>
          </w:p>
        </w:tc>
      </w:tr>
      <w:tr w:rsidR="0046121E" w:rsidTr="00B36EA9">
        <w:trPr>
          <w:trHeight w:val="680"/>
        </w:trPr>
        <w:tc>
          <w:tcPr>
            <w:tcW w:w="548" w:type="dxa"/>
            <w:tcBorders>
              <w:top w:val="nil"/>
              <w:left w:val="single" w:sz="8" w:space="0" w:color="808080"/>
              <w:bottom w:val="single" w:sz="8" w:space="0" w:color="808080"/>
              <w:right w:val="nil"/>
            </w:tcBorders>
          </w:tcPr>
          <w:p w:rsidR="0046121E" w:rsidRDefault="0046121E">
            <w:pPr>
              <w:pStyle w:val="Contenutotabella"/>
              <w:pBdr>
                <w:left w:val="single" w:sz="8" w:space="1" w:color="000000"/>
                <w:bottom w:val="single" w:sz="8" w:space="1" w:color="000000"/>
                <w:right w:val="single" w:sz="8" w:space="1" w:color="000000"/>
              </w:pBdr>
              <w:spacing w:before="60" w:after="60" w:line="276" w:lineRule="auto"/>
              <w:jc w:val="center"/>
              <w:rPr>
                <w:rFonts w:ascii="Times New Roman" w:hAnsi="Times New Roman" w:cs="Times New Roman"/>
                <w:sz w:val="22"/>
                <w:szCs w:val="22"/>
              </w:rPr>
            </w:pPr>
            <w:r>
              <w:rPr>
                <w:rFonts w:ascii="Times New Roman" w:hAnsi="Times New Roman" w:cs="Times New Roman"/>
                <w:sz w:val="22"/>
                <w:szCs w:val="22"/>
              </w:rPr>
              <w:t>6</w:t>
            </w:r>
          </w:p>
        </w:tc>
        <w:tc>
          <w:tcPr>
            <w:tcW w:w="6314" w:type="dxa"/>
            <w:tcBorders>
              <w:top w:val="nil"/>
              <w:left w:val="single" w:sz="8" w:space="0" w:color="808080"/>
              <w:bottom w:val="single" w:sz="8" w:space="0" w:color="808080"/>
              <w:right w:val="nil"/>
            </w:tcBorders>
          </w:tcPr>
          <w:p w:rsidR="0046121E" w:rsidRDefault="0046121E">
            <w:pPr>
              <w:pStyle w:val="Contenutotabella"/>
              <w:pBdr>
                <w:bottom w:val="single" w:sz="8" w:space="1" w:color="000000"/>
                <w:right w:val="single" w:sz="8" w:space="1" w:color="000000"/>
              </w:pBdr>
              <w:spacing w:before="60" w:after="60" w:line="276" w:lineRule="auto"/>
              <w:rPr>
                <w:rFonts w:ascii="Times New Roman" w:hAnsi="Times New Roman" w:cs="Times New Roman"/>
                <w:sz w:val="22"/>
                <w:szCs w:val="22"/>
              </w:rPr>
            </w:pPr>
            <w:r>
              <w:rPr>
                <w:rFonts w:ascii="Times New Roman" w:hAnsi="Times New Roman" w:cs="Times New Roman"/>
                <w:sz w:val="22"/>
                <w:szCs w:val="22"/>
              </w:rPr>
              <w:t> </w:t>
            </w:r>
          </w:p>
        </w:tc>
        <w:tc>
          <w:tcPr>
            <w:tcW w:w="2868" w:type="dxa"/>
            <w:tcBorders>
              <w:top w:val="nil"/>
              <w:left w:val="single" w:sz="8" w:space="0" w:color="808080"/>
              <w:bottom w:val="single" w:sz="8" w:space="0" w:color="808080"/>
              <w:right w:val="single" w:sz="8" w:space="0" w:color="808080"/>
            </w:tcBorders>
          </w:tcPr>
          <w:p w:rsidR="0046121E" w:rsidRDefault="0046121E">
            <w:pPr>
              <w:pStyle w:val="Contenutotabella"/>
              <w:pBdr>
                <w:bottom w:val="single" w:sz="8" w:space="1" w:color="000000"/>
                <w:right w:val="single" w:sz="8" w:space="1" w:color="000000"/>
              </w:pBdr>
              <w:snapToGrid w:val="0"/>
              <w:spacing w:before="60" w:after="60" w:line="276" w:lineRule="auto"/>
              <w:rPr>
                <w:rFonts w:ascii="Times New Roman" w:hAnsi="Times New Roman" w:cs="Times New Roman"/>
                <w:sz w:val="22"/>
                <w:szCs w:val="22"/>
              </w:rPr>
            </w:pPr>
          </w:p>
        </w:tc>
      </w:tr>
      <w:tr w:rsidR="0046121E" w:rsidTr="00B36EA9">
        <w:trPr>
          <w:trHeight w:val="680"/>
        </w:trPr>
        <w:tc>
          <w:tcPr>
            <w:tcW w:w="548" w:type="dxa"/>
            <w:tcBorders>
              <w:top w:val="nil"/>
              <w:left w:val="single" w:sz="8" w:space="0" w:color="808080"/>
              <w:bottom w:val="single" w:sz="8" w:space="0" w:color="808080"/>
              <w:right w:val="nil"/>
            </w:tcBorders>
          </w:tcPr>
          <w:p w:rsidR="0046121E" w:rsidRDefault="0046121E">
            <w:pPr>
              <w:pStyle w:val="Contenutotabella"/>
              <w:pBdr>
                <w:left w:val="single" w:sz="8" w:space="1" w:color="000000"/>
                <w:bottom w:val="single" w:sz="8" w:space="1" w:color="000000"/>
                <w:right w:val="single" w:sz="8" w:space="1" w:color="000000"/>
              </w:pBdr>
              <w:spacing w:before="60" w:after="60" w:line="276" w:lineRule="auto"/>
              <w:jc w:val="center"/>
              <w:rPr>
                <w:rFonts w:ascii="Times New Roman" w:hAnsi="Times New Roman" w:cs="Times New Roman"/>
                <w:sz w:val="22"/>
                <w:szCs w:val="22"/>
              </w:rPr>
            </w:pPr>
            <w:r>
              <w:rPr>
                <w:rFonts w:ascii="Times New Roman" w:hAnsi="Times New Roman" w:cs="Times New Roman"/>
                <w:sz w:val="22"/>
                <w:szCs w:val="22"/>
              </w:rPr>
              <w:t>7</w:t>
            </w:r>
          </w:p>
        </w:tc>
        <w:tc>
          <w:tcPr>
            <w:tcW w:w="6314" w:type="dxa"/>
            <w:tcBorders>
              <w:top w:val="nil"/>
              <w:left w:val="single" w:sz="8" w:space="0" w:color="808080"/>
              <w:bottom w:val="single" w:sz="8" w:space="0" w:color="808080"/>
              <w:right w:val="nil"/>
            </w:tcBorders>
          </w:tcPr>
          <w:p w:rsidR="0046121E" w:rsidRDefault="0046121E">
            <w:pPr>
              <w:pStyle w:val="Contenutotabella"/>
              <w:pBdr>
                <w:bottom w:val="single" w:sz="8" w:space="1" w:color="000000"/>
                <w:right w:val="single" w:sz="8" w:space="1" w:color="000000"/>
              </w:pBdr>
              <w:spacing w:before="60" w:after="60" w:line="276" w:lineRule="auto"/>
              <w:rPr>
                <w:rFonts w:ascii="Times New Roman" w:hAnsi="Times New Roman" w:cs="Times New Roman"/>
                <w:sz w:val="22"/>
                <w:szCs w:val="22"/>
              </w:rPr>
            </w:pPr>
            <w:r>
              <w:rPr>
                <w:rFonts w:ascii="Times New Roman" w:hAnsi="Times New Roman" w:cs="Times New Roman"/>
                <w:sz w:val="22"/>
                <w:szCs w:val="22"/>
              </w:rPr>
              <w:t> </w:t>
            </w:r>
          </w:p>
        </w:tc>
        <w:tc>
          <w:tcPr>
            <w:tcW w:w="2868" w:type="dxa"/>
            <w:tcBorders>
              <w:top w:val="nil"/>
              <w:left w:val="single" w:sz="8" w:space="0" w:color="808080"/>
              <w:bottom w:val="single" w:sz="8" w:space="0" w:color="808080"/>
              <w:right w:val="single" w:sz="8" w:space="0" w:color="808080"/>
            </w:tcBorders>
          </w:tcPr>
          <w:p w:rsidR="0046121E" w:rsidRDefault="0046121E">
            <w:pPr>
              <w:pStyle w:val="Contenutotabella"/>
              <w:pBdr>
                <w:bottom w:val="single" w:sz="8" w:space="1" w:color="000000"/>
                <w:right w:val="single" w:sz="8" w:space="1" w:color="000000"/>
              </w:pBdr>
              <w:snapToGrid w:val="0"/>
              <w:spacing w:before="60" w:after="60" w:line="276" w:lineRule="auto"/>
              <w:rPr>
                <w:rFonts w:ascii="Times New Roman" w:hAnsi="Times New Roman" w:cs="Times New Roman"/>
                <w:sz w:val="22"/>
                <w:szCs w:val="22"/>
              </w:rPr>
            </w:pPr>
          </w:p>
        </w:tc>
      </w:tr>
    </w:tbl>
    <w:p w:rsidR="0046121E" w:rsidRDefault="0046121E" w:rsidP="00B36EA9">
      <w:pPr>
        <w:pStyle w:val="BodyText"/>
        <w:rPr>
          <w:rFonts w:ascii="Times New Roman" w:hAnsi="Times New Roman" w:cs="Times New Roman"/>
          <w:b/>
          <w:sz w:val="22"/>
          <w:szCs w:val="22"/>
        </w:rPr>
      </w:pPr>
      <w:r>
        <w:rPr>
          <w:rFonts w:ascii="Times New Roman" w:hAnsi="Times New Roman" w:cs="Times New Roman"/>
          <w:sz w:val="22"/>
          <w:szCs w:val="22"/>
        </w:rPr>
        <w:t> </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b/>
          <w:sz w:val="22"/>
          <w:szCs w:val="22"/>
        </w:rPr>
        <w:t>facenti parte del costituendo R.T.I. denominato _____________________________:</w:t>
      </w:r>
    </w:p>
    <w:p w:rsidR="0046121E" w:rsidRDefault="0046121E" w:rsidP="00B36EA9">
      <w:pPr>
        <w:pStyle w:val="BodyText"/>
        <w:spacing w:line="240" w:lineRule="auto"/>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Al fine di partecipare alla gara informale indicata in oggetto, e a tal fine </w:t>
      </w:r>
    </w:p>
    <w:p w:rsidR="0046121E" w:rsidRDefault="0046121E" w:rsidP="00B36EA9">
      <w:pPr>
        <w:pStyle w:val="BodyText"/>
        <w:spacing w:line="240" w:lineRule="auto"/>
        <w:rPr>
          <w:rFonts w:ascii="Times New Roman" w:hAnsi="Times New Roman" w:cs="Times New Roman"/>
          <w:color w:val="000000"/>
          <w:sz w:val="22"/>
          <w:szCs w:val="22"/>
        </w:rPr>
      </w:pPr>
    </w:p>
    <w:p w:rsidR="0046121E" w:rsidRDefault="0046121E" w:rsidP="00B36EA9">
      <w:pPr>
        <w:pStyle w:val="BodyText"/>
        <w:spacing w:line="240" w:lineRule="auto"/>
        <w:jc w:val="center"/>
        <w:rPr>
          <w:rFonts w:ascii="Times New Roman" w:hAnsi="Times New Roman" w:cs="Times New Roman"/>
          <w:sz w:val="22"/>
          <w:szCs w:val="22"/>
        </w:rPr>
      </w:pPr>
      <w:r>
        <w:rPr>
          <w:rFonts w:ascii="Times New Roman" w:hAnsi="Times New Roman" w:cs="Times New Roman"/>
          <w:b/>
          <w:color w:val="000000"/>
          <w:sz w:val="22"/>
          <w:szCs w:val="22"/>
        </w:rPr>
        <w:t>DICHIARANO</w:t>
      </w:r>
    </w:p>
    <w:p w:rsidR="0046121E" w:rsidRDefault="0046121E" w:rsidP="00B36EA9">
      <w:pPr>
        <w:pStyle w:val="BodyText"/>
        <w:spacing w:line="240" w:lineRule="auto"/>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Che il costituendo R.T.I. risulta così composto:</w:t>
      </w:r>
    </w:p>
    <w:p w:rsidR="0046121E" w:rsidRDefault="0046121E" w:rsidP="00B36EA9">
      <w:pPr>
        <w:pStyle w:val="BodyText"/>
        <w:spacing w:line="240" w:lineRule="auto"/>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 </w:t>
      </w:r>
    </w:p>
    <w:tbl>
      <w:tblPr>
        <w:tblW w:w="0" w:type="auto"/>
        <w:tblInd w:w="28" w:type="dxa"/>
        <w:tblLayout w:type="fixed"/>
        <w:tblCellMar>
          <w:top w:w="28" w:type="dxa"/>
          <w:left w:w="28" w:type="dxa"/>
          <w:bottom w:w="28" w:type="dxa"/>
          <w:right w:w="28" w:type="dxa"/>
        </w:tblCellMar>
        <w:tblLook w:val="00A0"/>
      </w:tblPr>
      <w:tblGrid>
        <w:gridCol w:w="2162"/>
        <w:gridCol w:w="4167"/>
        <w:gridCol w:w="3401"/>
      </w:tblGrid>
      <w:tr w:rsidR="0046121E" w:rsidTr="00B36EA9">
        <w:tc>
          <w:tcPr>
            <w:tcW w:w="6329" w:type="dxa"/>
            <w:gridSpan w:val="2"/>
            <w:tcBorders>
              <w:top w:val="single" w:sz="8" w:space="0" w:color="808080"/>
              <w:left w:val="single" w:sz="8" w:space="0" w:color="808080"/>
              <w:bottom w:val="single" w:sz="8" w:space="0" w:color="808080"/>
              <w:right w:val="nil"/>
            </w:tcBorders>
            <w:vAlign w:val="center"/>
          </w:tcPr>
          <w:p w:rsidR="0046121E" w:rsidRDefault="0046121E">
            <w:pPr>
              <w:pStyle w:val="Contenutotabella"/>
              <w:pBdr>
                <w:top w:val="single" w:sz="8" w:space="1" w:color="000000"/>
                <w:left w:val="single" w:sz="8" w:space="1" w:color="000000"/>
                <w:bottom w:val="single" w:sz="8" w:space="1" w:color="000000"/>
                <w:right w:val="single" w:sz="8" w:space="1" w:color="000000"/>
              </w:pBdr>
              <w:spacing w:after="283" w:line="276" w:lineRule="auto"/>
              <w:jc w:val="center"/>
              <w:rPr>
                <w:rFonts w:ascii="Times New Roman" w:hAnsi="Times New Roman" w:cs="Times New Roman"/>
                <w:sz w:val="22"/>
                <w:szCs w:val="22"/>
              </w:rPr>
            </w:pPr>
            <w:r>
              <w:rPr>
                <w:rFonts w:ascii="Times New Roman" w:hAnsi="Times New Roman" w:cs="Times New Roman"/>
                <w:sz w:val="22"/>
                <w:szCs w:val="22"/>
              </w:rPr>
              <w:t>Denominazione ditta</w:t>
            </w:r>
          </w:p>
        </w:tc>
        <w:tc>
          <w:tcPr>
            <w:tcW w:w="3401" w:type="dxa"/>
            <w:tcBorders>
              <w:top w:val="single" w:sz="8" w:space="0" w:color="808080"/>
              <w:left w:val="single" w:sz="8" w:space="0" w:color="808080"/>
              <w:bottom w:val="single" w:sz="8" w:space="0" w:color="808080"/>
              <w:right w:val="single" w:sz="8" w:space="0" w:color="808080"/>
            </w:tcBorders>
            <w:vAlign w:val="center"/>
          </w:tcPr>
          <w:p w:rsidR="0046121E" w:rsidRDefault="0046121E">
            <w:pPr>
              <w:pStyle w:val="Contenutotabella"/>
              <w:pBdr>
                <w:top w:val="single" w:sz="8" w:space="1" w:color="000000"/>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p w:rsidR="0046121E" w:rsidRDefault="0046121E">
            <w:pPr>
              <w:pStyle w:val="Contenutotabella"/>
              <w:pBdr>
                <w:top w:val="single" w:sz="8" w:space="1" w:color="000000"/>
                <w:bottom w:val="single" w:sz="8" w:space="1" w:color="000000"/>
                <w:right w:val="single" w:sz="8" w:space="1" w:color="000000"/>
              </w:pBdr>
              <w:spacing w:after="283" w:line="276" w:lineRule="auto"/>
              <w:jc w:val="center"/>
              <w:rPr>
                <w:rFonts w:ascii="Times New Roman" w:hAnsi="Times New Roman" w:cs="Times New Roman"/>
                <w:sz w:val="22"/>
                <w:szCs w:val="22"/>
              </w:rPr>
            </w:pPr>
            <w:r>
              <w:rPr>
                <w:rFonts w:ascii="Times New Roman" w:hAnsi="Times New Roman" w:cs="Times New Roman"/>
                <w:b/>
                <w:sz w:val="22"/>
                <w:szCs w:val="22"/>
              </w:rPr>
              <w:t>% esecuzione servizi</w:t>
            </w:r>
          </w:p>
          <w:p w:rsidR="0046121E" w:rsidRDefault="0046121E">
            <w:pPr>
              <w:pStyle w:val="Contenutotabella"/>
              <w:pBdr>
                <w:top w:val="single" w:sz="8" w:space="1" w:color="000000"/>
                <w:bottom w:val="single" w:sz="8" w:space="1" w:color="000000"/>
                <w:right w:val="single" w:sz="8" w:space="1" w:color="000000"/>
              </w:pBdr>
              <w:spacing w:after="283" w:line="276" w:lineRule="auto"/>
              <w:jc w:val="center"/>
              <w:rPr>
                <w:rFonts w:ascii="Times New Roman" w:hAnsi="Times New Roman" w:cs="Times New Roman"/>
                <w:sz w:val="22"/>
                <w:szCs w:val="22"/>
              </w:rPr>
            </w:pPr>
          </w:p>
        </w:tc>
      </w:tr>
      <w:tr w:rsidR="0046121E" w:rsidTr="00B36EA9">
        <w:trPr>
          <w:trHeight w:val="680"/>
        </w:trPr>
        <w:tc>
          <w:tcPr>
            <w:tcW w:w="2162" w:type="dxa"/>
            <w:tcBorders>
              <w:top w:val="nil"/>
              <w:left w:val="single" w:sz="8" w:space="0" w:color="808080"/>
              <w:bottom w:val="single" w:sz="8" w:space="0" w:color="808080"/>
              <w:right w:val="nil"/>
            </w:tcBorders>
            <w:vAlign w:val="center"/>
          </w:tcPr>
          <w:p w:rsidR="0046121E" w:rsidRDefault="0046121E">
            <w:pPr>
              <w:pStyle w:val="Contenutotabella"/>
              <w:pBdr>
                <w:left w:val="single" w:sz="8" w:space="1" w:color="000000"/>
                <w:bottom w:val="single" w:sz="8" w:space="1" w:color="000000"/>
                <w:right w:val="single" w:sz="8" w:space="1" w:color="000000"/>
              </w:pBdr>
              <w:spacing w:after="283" w:line="276" w:lineRule="auto"/>
              <w:jc w:val="center"/>
              <w:rPr>
                <w:rFonts w:ascii="Times New Roman" w:hAnsi="Times New Roman" w:cs="Times New Roman"/>
                <w:sz w:val="22"/>
                <w:szCs w:val="22"/>
              </w:rPr>
            </w:pPr>
            <w:r>
              <w:rPr>
                <w:rFonts w:ascii="Times New Roman" w:hAnsi="Times New Roman" w:cs="Times New Roman"/>
                <w:sz w:val="22"/>
                <w:szCs w:val="22"/>
              </w:rPr>
              <w:t>Mandatario</w:t>
            </w:r>
          </w:p>
        </w:tc>
        <w:tc>
          <w:tcPr>
            <w:tcW w:w="4167" w:type="dxa"/>
            <w:tcBorders>
              <w:top w:val="nil"/>
              <w:left w:val="single" w:sz="8" w:space="0" w:color="808080"/>
              <w:bottom w:val="single" w:sz="8" w:space="0" w:color="808080"/>
              <w:right w:val="nil"/>
            </w:tcBorders>
            <w:vAlign w:val="center"/>
          </w:tcPr>
          <w:p w:rsidR="0046121E"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c>
          <w:tcPr>
            <w:tcW w:w="3401" w:type="dxa"/>
            <w:tcBorders>
              <w:top w:val="nil"/>
              <w:left w:val="single" w:sz="8" w:space="0" w:color="808080"/>
              <w:bottom w:val="single" w:sz="8" w:space="0" w:color="808080"/>
              <w:right w:val="single" w:sz="8" w:space="0" w:color="808080"/>
            </w:tcBorders>
            <w:vAlign w:val="center"/>
          </w:tcPr>
          <w:p w:rsidR="0046121E"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r>
      <w:tr w:rsidR="0046121E" w:rsidTr="00B36EA9">
        <w:trPr>
          <w:trHeight w:val="680"/>
        </w:trPr>
        <w:tc>
          <w:tcPr>
            <w:tcW w:w="2162" w:type="dxa"/>
            <w:tcBorders>
              <w:top w:val="nil"/>
              <w:left w:val="single" w:sz="8" w:space="0" w:color="808080"/>
              <w:bottom w:val="single" w:sz="8" w:space="0" w:color="808080"/>
              <w:right w:val="nil"/>
            </w:tcBorders>
            <w:vAlign w:val="center"/>
          </w:tcPr>
          <w:p w:rsidR="0046121E" w:rsidRDefault="0046121E">
            <w:pPr>
              <w:pStyle w:val="Contenutotabella"/>
              <w:pBdr>
                <w:left w:val="single" w:sz="8" w:space="1" w:color="000000"/>
                <w:bottom w:val="single" w:sz="8" w:space="1" w:color="000000"/>
                <w:right w:val="single" w:sz="8" w:space="1" w:color="000000"/>
              </w:pBdr>
              <w:spacing w:after="283" w:line="276" w:lineRule="auto"/>
              <w:jc w:val="center"/>
              <w:rPr>
                <w:rFonts w:ascii="Times New Roman" w:hAnsi="Times New Roman" w:cs="Times New Roman"/>
                <w:sz w:val="22"/>
                <w:szCs w:val="22"/>
              </w:rPr>
            </w:pPr>
            <w:r>
              <w:rPr>
                <w:rFonts w:ascii="Times New Roman" w:hAnsi="Times New Roman" w:cs="Times New Roman"/>
                <w:sz w:val="22"/>
                <w:szCs w:val="22"/>
              </w:rPr>
              <w:t>Mandante 1</w:t>
            </w:r>
          </w:p>
        </w:tc>
        <w:tc>
          <w:tcPr>
            <w:tcW w:w="4167" w:type="dxa"/>
            <w:tcBorders>
              <w:top w:val="nil"/>
              <w:left w:val="single" w:sz="8" w:space="0" w:color="808080"/>
              <w:bottom w:val="single" w:sz="8" w:space="0" w:color="808080"/>
              <w:right w:val="nil"/>
            </w:tcBorders>
            <w:vAlign w:val="center"/>
          </w:tcPr>
          <w:p w:rsidR="0046121E"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c>
          <w:tcPr>
            <w:tcW w:w="3401" w:type="dxa"/>
            <w:tcBorders>
              <w:top w:val="nil"/>
              <w:left w:val="single" w:sz="8" w:space="0" w:color="808080"/>
              <w:bottom w:val="single" w:sz="8" w:space="0" w:color="808080"/>
              <w:right w:val="single" w:sz="8" w:space="0" w:color="808080"/>
            </w:tcBorders>
            <w:vAlign w:val="center"/>
          </w:tcPr>
          <w:p w:rsidR="0046121E"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r>
      <w:tr w:rsidR="0046121E" w:rsidTr="00B36EA9">
        <w:trPr>
          <w:trHeight w:val="680"/>
        </w:trPr>
        <w:tc>
          <w:tcPr>
            <w:tcW w:w="2162" w:type="dxa"/>
            <w:tcBorders>
              <w:top w:val="nil"/>
              <w:left w:val="single" w:sz="8" w:space="0" w:color="808080"/>
              <w:bottom w:val="single" w:sz="8" w:space="0" w:color="808080"/>
              <w:right w:val="nil"/>
            </w:tcBorders>
            <w:vAlign w:val="center"/>
          </w:tcPr>
          <w:p w:rsidR="0046121E" w:rsidRDefault="0046121E">
            <w:pPr>
              <w:pStyle w:val="Contenutotabella"/>
              <w:pBdr>
                <w:left w:val="single" w:sz="8" w:space="1" w:color="000000"/>
                <w:bottom w:val="single" w:sz="8" w:space="1" w:color="000000"/>
                <w:right w:val="single" w:sz="8" w:space="1" w:color="000000"/>
              </w:pBdr>
              <w:spacing w:after="283" w:line="276" w:lineRule="auto"/>
              <w:jc w:val="center"/>
              <w:rPr>
                <w:rFonts w:ascii="Times New Roman" w:hAnsi="Times New Roman" w:cs="Times New Roman"/>
                <w:sz w:val="22"/>
                <w:szCs w:val="22"/>
              </w:rPr>
            </w:pPr>
            <w:r>
              <w:rPr>
                <w:rFonts w:ascii="Times New Roman" w:hAnsi="Times New Roman" w:cs="Times New Roman"/>
                <w:sz w:val="22"/>
                <w:szCs w:val="22"/>
              </w:rPr>
              <w:t>Mandante 2</w:t>
            </w:r>
          </w:p>
        </w:tc>
        <w:tc>
          <w:tcPr>
            <w:tcW w:w="4167" w:type="dxa"/>
            <w:tcBorders>
              <w:top w:val="nil"/>
              <w:left w:val="single" w:sz="8" w:space="0" w:color="808080"/>
              <w:bottom w:val="single" w:sz="8" w:space="0" w:color="808080"/>
              <w:right w:val="nil"/>
            </w:tcBorders>
            <w:vAlign w:val="center"/>
          </w:tcPr>
          <w:p w:rsidR="0046121E"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c>
          <w:tcPr>
            <w:tcW w:w="3401" w:type="dxa"/>
            <w:tcBorders>
              <w:top w:val="nil"/>
              <w:left w:val="single" w:sz="8" w:space="0" w:color="808080"/>
              <w:bottom w:val="single" w:sz="8" w:space="0" w:color="808080"/>
              <w:right w:val="single" w:sz="8" w:space="0" w:color="808080"/>
            </w:tcBorders>
            <w:vAlign w:val="center"/>
          </w:tcPr>
          <w:p w:rsidR="0046121E"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r>
      <w:tr w:rsidR="0046121E" w:rsidTr="00B36EA9">
        <w:trPr>
          <w:trHeight w:val="680"/>
        </w:trPr>
        <w:tc>
          <w:tcPr>
            <w:tcW w:w="2162" w:type="dxa"/>
            <w:tcBorders>
              <w:top w:val="nil"/>
              <w:left w:val="single" w:sz="8" w:space="0" w:color="808080"/>
              <w:bottom w:val="single" w:sz="8" w:space="0" w:color="808080"/>
              <w:right w:val="nil"/>
            </w:tcBorders>
            <w:vAlign w:val="center"/>
          </w:tcPr>
          <w:p w:rsidR="0046121E" w:rsidRDefault="0046121E">
            <w:pPr>
              <w:pStyle w:val="Contenutotabella"/>
              <w:pBdr>
                <w:left w:val="single" w:sz="8" w:space="1" w:color="000000"/>
                <w:bottom w:val="single" w:sz="8" w:space="1" w:color="000000"/>
                <w:right w:val="single" w:sz="8" w:space="1" w:color="000000"/>
              </w:pBdr>
              <w:spacing w:after="283" w:line="276" w:lineRule="auto"/>
              <w:jc w:val="center"/>
              <w:rPr>
                <w:rFonts w:ascii="Times New Roman" w:hAnsi="Times New Roman" w:cs="Times New Roman"/>
                <w:sz w:val="22"/>
                <w:szCs w:val="22"/>
              </w:rPr>
            </w:pPr>
            <w:r>
              <w:rPr>
                <w:rFonts w:ascii="Times New Roman" w:hAnsi="Times New Roman" w:cs="Times New Roman"/>
                <w:sz w:val="22"/>
                <w:szCs w:val="22"/>
              </w:rPr>
              <w:t>Mandante 3</w:t>
            </w:r>
          </w:p>
        </w:tc>
        <w:tc>
          <w:tcPr>
            <w:tcW w:w="4167" w:type="dxa"/>
            <w:tcBorders>
              <w:top w:val="nil"/>
              <w:left w:val="single" w:sz="8" w:space="0" w:color="808080"/>
              <w:bottom w:val="single" w:sz="8" w:space="0" w:color="808080"/>
              <w:right w:val="nil"/>
            </w:tcBorders>
            <w:vAlign w:val="center"/>
          </w:tcPr>
          <w:p w:rsidR="0046121E"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c>
          <w:tcPr>
            <w:tcW w:w="3401" w:type="dxa"/>
            <w:tcBorders>
              <w:top w:val="nil"/>
              <w:left w:val="single" w:sz="8" w:space="0" w:color="808080"/>
              <w:bottom w:val="single" w:sz="8" w:space="0" w:color="808080"/>
              <w:right w:val="single" w:sz="8" w:space="0" w:color="808080"/>
            </w:tcBorders>
            <w:vAlign w:val="center"/>
          </w:tcPr>
          <w:p w:rsidR="0046121E"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r>
      <w:tr w:rsidR="0046121E" w:rsidTr="00B36EA9">
        <w:trPr>
          <w:trHeight w:val="680"/>
        </w:trPr>
        <w:tc>
          <w:tcPr>
            <w:tcW w:w="2162" w:type="dxa"/>
            <w:tcBorders>
              <w:top w:val="nil"/>
              <w:left w:val="single" w:sz="8" w:space="0" w:color="808080"/>
              <w:bottom w:val="single" w:sz="8" w:space="0" w:color="808080"/>
              <w:right w:val="nil"/>
            </w:tcBorders>
            <w:vAlign w:val="center"/>
          </w:tcPr>
          <w:p w:rsidR="0046121E" w:rsidRDefault="0046121E">
            <w:pPr>
              <w:pStyle w:val="Contenutotabella"/>
              <w:pBdr>
                <w:left w:val="single" w:sz="8" w:space="1" w:color="000000"/>
                <w:bottom w:val="single" w:sz="8" w:space="1" w:color="000000"/>
                <w:right w:val="single" w:sz="8" w:space="1" w:color="000000"/>
              </w:pBdr>
              <w:spacing w:after="283" w:line="276" w:lineRule="auto"/>
              <w:jc w:val="center"/>
              <w:rPr>
                <w:rFonts w:ascii="Times New Roman" w:hAnsi="Times New Roman" w:cs="Times New Roman"/>
                <w:sz w:val="22"/>
                <w:szCs w:val="22"/>
              </w:rPr>
            </w:pPr>
            <w:r>
              <w:rPr>
                <w:rFonts w:ascii="Times New Roman" w:hAnsi="Times New Roman" w:cs="Times New Roman"/>
                <w:sz w:val="22"/>
                <w:szCs w:val="22"/>
              </w:rPr>
              <w:t>Mandante 4</w:t>
            </w:r>
          </w:p>
        </w:tc>
        <w:tc>
          <w:tcPr>
            <w:tcW w:w="4167" w:type="dxa"/>
            <w:tcBorders>
              <w:top w:val="nil"/>
              <w:left w:val="single" w:sz="8" w:space="0" w:color="808080"/>
              <w:bottom w:val="single" w:sz="8" w:space="0" w:color="808080"/>
              <w:right w:val="nil"/>
            </w:tcBorders>
            <w:vAlign w:val="center"/>
          </w:tcPr>
          <w:p w:rsidR="0046121E"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c>
          <w:tcPr>
            <w:tcW w:w="3401" w:type="dxa"/>
            <w:tcBorders>
              <w:top w:val="nil"/>
              <w:left w:val="single" w:sz="8" w:space="0" w:color="808080"/>
              <w:bottom w:val="single" w:sz="8" w:space="0" w:color="808080"/>
              <w:right w:val="single" w:sz="8" w:space="0" w:color="808080"/>
            </w:tcBorders>
            <w:vAlign w:val="center"/>
          </w:tcPr>
          <w:p w:rsidR="0046121E"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r>
      <w:tr w:rsidR="0046121E" w:rsidTr="00B36EA9">
        <w:trPr>
          <w:trHeight w:val="680"/>
        </w:trPr>
        <w:tc>
          <w:tcPr>
            <w:tcW w:w="2162" w:type="dxa"/>
            <w:tcBorders>
              <w:top w:val="nil"/>
              <w:left w:val="single" w:sz="8" w:space="0" w:color="808080"/>
              <w:bottom w:val="single" w:sz="8" w:space="0" w:color="808080"/>
              <w:right w:val="nil"/>
            </w:tcBorders>
            <w:vAlign w:val="center"/>
          </w:tcPr>
          <w:p w:rsidR="0046121E" w:rsidRDefault="0046121E">
            <w:pPr>
              <w:pStyle w:val="Contenutotabella"/>
              <w:pBdr>
                <w:left w:val="single" w:sz="8" w:space="1" w:color="000000"/>
                <w:bottom w:val="single" w:sz="8" w:space="1" w:color="000000"/>
                <w:right w:val="single" w:sz="8" w:space="1" w:color="000000"/>
              </w:pBdr>
              <w:spacing w:after="283" w:line="276" w:lineRule="auto"/>
              <w:jc w:val="center"/>
              <w:rPr>
                <w:rFonts w:ascii="Times New Roman" w:hAnsi="Times New Roman" w:cs="Times New Roman"/>
                <w:sz w:val="22"/>
                <w:szCs w:val="22"/>
              </w:rPr>
            </w:pPr>
            <w:r>
              <w:rPr>
                <w:rFonts w:ascii="Times New Roman" w:hAnsi="Times New Roman" w:cs="Times New Roman"/>
                <w:sz w:val="22"/>
                <w:szCs w:val="22"/>
              </w:rPr>
              <w:t>Mandante 5</w:t>
            </w:r>
          </w:p>
        </w:tc>
        <w:tc>
          <w:tcPr>
            <w:tcW w:w="4167" w:type="dxa"/>
            <w:tcBorders>
              <w:top w:val="nil"/>
              <w:left w:val="single" w:sz="8" w:space="0" w:color="808080"/>
              <w:bottom w:val="single" w:sz="8" w:space="0" w:color="808080"/>
              <w:right w:val="nil"/>
            </w:tcBorders>
            <w:vAlign w:val="center"/>
          </w:tcPr>
          <w:p w:rsidR="0046121E"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c>
          <w:tcPr>
            <w:tcW w:w="3401" w:type="dxa"/>
            <w:tcBorders>
              <w:top w:val="nil"/>
              <w:left w:val="single" w:sz="8" w:space="0" w:color="808080"/>
              <w:bottom w:val="single" w:sz="8" w:space="0" w:color="808080"/>
              <w:right w:val="single" w:sz="8" w:space="0" w:color="808080"/>
            </w:tcBorders>
            <w:vAlign w:val="center"/>
          </w:tcPr>
          <w:p w:rsidR="0046121E"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r>
      <w:tr w:rsidR="0046121E" w:rsidTr="00B36EA9">
        <w:trPr>
          <w:trHeight w:val="680"/>
        </w:trPr>
        <w:tc>
          <w:tcPr>
            <w:tcW w:w="2162" w:type="dxa"/>
            <w:tcBorders>
              <w:top w:val="nil"/>
              <w:left w:val="single" w:sz="8" w:space="0" w:color="808080"/>
              <w:bottom w:val="single" w:sz="8" w:space="0" w:color="808080"/>
              <w:right w:val="nil"/>
            </w:tcBorders>
            <w:vAlign w:val="center"/>
          </w:tcPr>
          <w:p w:rsidR="0046121E" w:rsidRDefault="0046121E">
            <w:pPr>
              <w:pStyle w:val="Contenutotabella"/>
              <w:pBdr>
                <w:left w:val="single" w:sz="8" w:space="1" w:color="000000"/>
                <w:bottom w:val="single" w:sz="8" w:space="1" w:color="000000"/>
                <w:right w:val="single" w:sz="8" w:space="1" w:color="000000"/>
              </w:pBdr>
              <w:spacing w:after="283" w:line="276" w:lineRule="auto"/>
              <w:jc w:val="center"/>
              <w:rPr>
                <w:rFonts w:ascii="Times New Roman" w:hAnsi="Times New Roman" w:cs="Times New Roman"/>
                <w:sz w:val="22"/>
                <w:szCs w:val="22"/>
              </w:rPr>
            </w:pPr>
            <w:r>
              <w:rPr>
                <w:rFonts w:ascii="Times New Roman" w:hAnsi="Times New Roman" w:cs="Times New Roman"/>
                <w:sz w:val="22"/>
                <w:szCs w:val="22"/>
              </w:rPr>
              <w:t>Mandante 6</w:t>
            </w:r>
          </w:p>
        </w:tc>
        <w:tc>
          <w:tcPr>
            <w:tcW w:w="4167" w:type="dxa"/>
            <w:tcBorders>
              <w:top w:val="nil"/>
              <w:left w:val="single" w:sz="8" w:space="0" w:color="808080"/>
              <w:bottom w:val="single" w:sz="8" w:space="0" w:color="808080"/>
              <w:right w:val="nil"/>
            </w:tcBorders>
            <w:vAlign w:val="center"/>
          </w:tcPr>
          <w:p w:rsidR="0046121E"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c>
          <w:tcPr>
            <w:tcW w:w="3401" w:type="dxa"/>
            <w:tcBorders>
              <w:top w:val="nil"/>
              <w:left w:val="single" w:sz="8" w:space="0" w:color="808080"/>
              <w:bottom w:val="single" w:sz="8" w:space="0" w:color="808080"/>
              <w:right w:val="single" w:sz="8" w:space="0" w:color="808080"/>
            </w:tcBorders>
            <w:vAlign w:val="center"/>
          </w:tcPr>
          <w:p w:rsidR="0046121E"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r>
      <w:tr w:rsidR="0046121E" w:rsidTr="00B36EA9">
        <w:trPr>
          <w:trHeight w:val="680"/>
        </w:trPr>
        <w:tc>
          <w:tcPr>
            <w:tcW w:w="2162" w:type="dxa"/>
            <w:tcBorders>
              <w:top w:val="nil"/>
              <w:left w:val="single" w:sz="8" w:space="0" w:color="808080"/>
              <w:bottom w:val="single" w:sz="8" w:space="0" w:color="808080"/>
              <w:right w:val="nil"/>
            </w:tcBorders>
            <w:vAlign w:val="center"/>
          </w:tcPr>
          <w:p w:rsidR="0046121E" w:rsidRDefault="0046121E">
            <w:pPr>
              <w:pStyle w:val="Contenutotabella"/>
              <w:pBdr>
                <w:left w:val="single" w:sz="8" w:space="1" w:color="000000"/>
                <w:bottom w:val="single" w:sz="8" w:space="1" w:color="000000"/>
                <w:right w:val="single" w:sz="8" w:space="1" w:color="000000"/>
              </w:pBdr>
              <w:spacing w:after="283" w:line="276" w:lineRule="auto"/>
              <w:jc w:val="center"/>
              <w:rPr>
                <w:rFonts w:ascii="Times New Roman" w:hAnsi="Times New Roman" w:cs="Times New Roman"/>
                <w:sz w:val="22"/>
                <w:szCs w:val="22"/>
              </w:rPr>
            </w:pPr>
            <w:r>
              <w:rPr>
                <w:rFonts w:ascii="Times New Roman" w:hAnsi="Times New Roman" w:cs="Times New Roman"/>
                <w:sz w:val="22"/>
                <w:szCs w:val="22"/>
              </w:rPr>
              <w:t>Mandante 7</w:t>
            </w:r>
          </w:p>
        </w:tc>
        <w:tc>
          <w:tcPr>
            <w:tcW w:w="4167" w:type="dxa"/>
            <w:tcBorders>
              <w:top w:val="nil"/>
              <w:left w:val="single" w:sz="8" w:space="0" w:color="808080"/>
              <w:bottom w:val="single" w:sz="8" w:space="0" w:color="808080"/>
              <w:right w:val="nil"/>
            </w:tcBorders>
            <w:vAlign w:val="center"/>
          </w:tcPr>
          <w:p w:rsidR="0046121E"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c>
          <w:tcPr>
            <w:tcW w:w="3401" w:type="dxa"/>
            <w:tcBorders>
              <w:top w:val="nil"/>
              <w:left w:val="single" w:sz="8" w:space="0" w:color="808080"/>
              <w:bottom w:val="single" w:sz="8" w:space="0" w:color="808080"/>
              <w:right w:val="single" w:sz="8" w:space="0" w:color="808080"/>
            </w:tcBorders>
            <w:vAlign w:val="center"/>
          </w:tcPr>
          <w:p w:rsidR="0046121E" w:rsidRDefault="0046121E">
            <w:pPr>
              <w:pStyle w:val="Contenutotabella"/>
              <w:pBdr>
                <w:bottom w:val="single" w:sz="8" w:space="1" w:color="000000"/>
                <w:right w:val="single" w:sz="8" w:space="1" w:color="000000"/>
              </w:pBdr>
              <w:snapToGrid w:val="0"/>
              <w:spacing w:after="283" w:line="276" w:lineRule="auto"/>
              <w:jc w:val="center"/>
              <w:rPr>
                <w:rFonts w:ascii="Times New Roman" w:hAnsi="Times New Roman" w:cs="Times New Roman"/>
                <w:sz w:val="22"/>
                <w:szCs w:val="22"/>
              </w:rPr>
            </w:pPr>
          </w:p>
        </w:tc>
      </w:tr>
    </w:tbl>
    <w:p w:rsidR="0046121E" w:rsidRDefault="0046121E" w:rsidP="00B36EA9">
      <w:pPr>
        <w:pStyle w:val="BodyText"/>
        <w:rPr>
          <w:rFonts w:ascii="Times New Roman" w:hAnsi="Times New Roman" w:cs="Times New Roman"/>
          <w:sz w:val="22"/>
          <w:szCs w:val="22"/>
        </w:rPr>
      </w:pPr>
      <w:r>
        <w:rPr>
          <w:rFonts w:ascii="Times New Roman" w:hAnsi="Times New Roman" w:cs="Times New Roman"/>
          <w:sz w:val="22"/>
          <w:szCs w:val="22"/>
        </w:rPr>
        <w:t> </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Ai sensi dell’art. 48, comma 8, D.Lgs. 50/2016</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 </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 xml:space="preserve">Il sottoscritto __________________________________ nato a __________________ il _______________ </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in qualità di (</w:t>
      </w:r>
      <w:r>
        <w:rPr>
          <w:rFonts w:ascii="Times New Roman" w:hAnsi="Times New Roman" w:cs="Times New Roman"/>
          <w:i/>
          <w:sz w:val="22"/>
          <w:szCs w:val="22"/>
        </w:rPr>
        <w:t xml:space="preserve">carica sociale)_______________________ </w:t>
      </w:r>
      <w:r>
        <w:rPr>
          <w:rFonts w:ascii="Times New Roman" w:hAnsi="Times New Roman" w:cs="Times New Roman"/>
          <w:sz w:val="22"/>
          <w:szCs w:val="22"/>
        </w:rPr>
        <w:t>della società _______________________________</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 </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 xml:space="preserve">Il sottoscritto __________________________________ nato a __________________ il _______________ </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in qualità di (</w:t>
      </w:r>
      <w:r>
        <w:rPr>
          <w:rFonts w:ascii="Times New Roman" w:hAnsi="Times New Roman" w:cs="Times New Roman"/>
          <w:i/>
          <w:sz w:val="22"/>
          <w:szCs w:val="22"/>
        </w:rPr>
        <w:t xml:space="preserve">carica sociale)_______________________ </w:t>
      </w:r>
      <w:r>
        <w:rPr>
          <w:rFonts w:ascii="Times New Roman" w:hAnsi="Times New Roman" w:cs="Times New Roman"/>
          <w:sz w:val="22"/>
          <w:szCs w:val="22"/>
        </w:rPr>
        <w:t>della società _______________________________</w:t>
      </w:r>
    </w:p>
    <w:p w:rsidR="0046121E" w:rsidRDefault="0046121E" w:rsidP="00B36EA9">
      <w:pPr>
        <w:pStyle w:val="BodyText"/>
        <w:spacing w:line="240" w:lineRule="auto"/>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 xml:space="preserve">Il sottoscritto __________________________________ nato a __________________ il _______________ </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in qualità di (</w:t>
      </w:r>
      <w:r>
        <w:rPr>
          <w:rFonts w:ascii="Times New Roman" w:hAnsi="Times New Roman" w:cs="Times New Roman"/>
          <w:i/>
          <w:sz w:val="22"/>
          <w:szCs w:val="22"/>
        </w:rPr>
        <w:t xml:space="preserve">carica sociale)_______________________ </w:t>
      </w:r>
      <w:r>
        <w:rPr>
          <w:rFonts w:ascii="Times New Roman" w:hAnsi="Times New Roman" w:cs="Times New Roman"/>
          <w:sz w:val="22"/>
          <w:szCs w:val="22"/>
        </w:rPr>
        <w:t>della società _______________________________</w:t>
      </w:r>
    </w:p>
    <w:p w:rsidR="0046121E" w:rsidRDefault="0046121E" w:rsidP="00B36EA9">
      <w:pPr>
        <w:pStyle w:val="BodyText"/>
        <w:spacing w:line="240" w:lineRule="auto"/>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 xml:space="preserve">Il sottoscritto __________________________________ nato a __________________ il _______________ </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in qualità di (</w:t>
      </w:r>
      <w:r>
        <w:rPr>
          <w:rFonts w:ascii="Times New Roman" w:hAnsi="Times New Roman" w:cs="Times New Roman"/>
          <w:i/>
          <w:sz w:val="22"/>
          <w:szCs w:val="22"/>
        </w:rPr>
        <w:t xml:space="preserve">carica sociale)_______________________ </w:t>
      </w:r>
      <w:r>
        <w:rPr>
          <w:rFonts w:ascii="Times New Roman" w:hAnsi="Times New Roman" w:cs="Times New Roman"/>
          <w:sz w:val="22"/>
          <w:szCs w:val="22"/>
        </w:rPr>
        <w:t>della società _______________________________</w:t>
      </w:r>
    </w:p>
    <w:p w:rsidR="0046121E" w:rsidRDefault="0046121E" w:rsidP="00B36EA9">
      <w:pPr>
        <w:pStyle w:val="BodyText"/>
        <w:spacing w:line="240" w:lineRule="auto"/>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 xml:space="preserve">Il sottoscritto __________________________________ nato a __________________ il _______________ </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in qualità di (</w:t>
      </w:r>
      <w:r>
        <w:rPr>
          <w:rFonts w:ascii="Times New Roman" w:hAnsi="Times New Roman" w:cs="Times New Roman"/>
          <w:i/>
          <w:sz w:val="22"/>
          <w:szCs w:val="22"/>
        </w:rPr>
        <w:t xml:space="preserve">carica sociale)_______________________ </w:t>
      </w:r>
      <w:r>
        <w:rPr>
          <w:rFonts w:ascii="Times New Roman" w:hAnsi="Times New Roman" w:cs="Times New Roman"/>
          <w:sz w:val="22"/>
          <w:szCs w:val="22"/>
        </w:rPr>
        <w:t>della società _______________________________</w:t>
      </w:r>
    </w:p>
    <w:p w:rsidR="0046121E" w:rsidRDefault="0046121E" w:rsidP="00B36EA9">
      <w:pPr>
        <w:pStyle w:val="BodyText"/>
        <w:spacing w:line="240" w:lineRule="auto"/>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 xml:space="preserve">Il sottoscritto __________________________________ nato a __________________ il _______________ </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in qualità di (</w:t>
      </w:r>
      <w:r>
        <w:rPr>
          <w:rFonts w:ascii="Times New Roman" w:hAnsi="Times New Roman" w:cs="Times New Roman"/>
          <w:i/>
          <w:sz w:val="22"/>
          <w:szCs w:val="22"/>
        </w:rPr>
        <w:t xml:space="preserve">carica sociale)_______________________ </w:t>
      </w:r>
      <w:r>
        <w:rPr>
          <w:rFonts w:ascii="Times New Roman" w:hAnsi="Times New Roman" w:cs="Times New Roman"/>
          <w:sz w:val="22"/>
          <w:szCs w:val="22"/>
        </w:rPr>
        <w:t>della società _______________________________</w:t>
      </w:r>
    </w:p>
    <w:p w:rsidR="0046121E" w:rsidRDefault="0046121E" w:rsidP="00B36EA9">
      <w:pPr>
        <w:pStyle w:val="BodyText"/>
        <w:spacing w:line="240" w:lineRule="auto"/>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 xml:space="preserve">Il sottoscritto __________________________________ nato a __________________ il _______________ </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in qualità di (</w:t>
      </w:r>
      <w:r>
        <w:rPr>
          <w:rFonts w:ascii="Times New Roman" w:hAnsi="Times New Roman" w:cs="Times New Roman"/>
          <w:i/>
          <w:sz w:val="22"/>
          <w:szCs w:val="22"/>
        </w:rPr>
        <w:t xml:space="preserve">carica sociale)_______________________ </w:t>
      </w:r>
      <w:r>
        <w:rPr>
          <w:rFonts w:ascii="Times New Roman" w:hAnsi="Times New Roman" w:cs="Times New Roman"/>
          <w:sz w:val="22"/>
          <w:szCs w:val="22"/>
        </w:rPr>
        <w:t>della società _______________________________</w:t>
      </w:r>
    </w:p>
    <w:p w:rsidR="0046121E" w:rsidRDefault="0046121E" w:rsidP="00B36EA9">
      <w:pPr>
        <w:pStyle w:val="BodyText"/>
        <w:spacing w:line="240" w:lineRule="auto"/>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sz w:val="22"/>
          <w:szCs w:val="22"/>
        </w:rPr>
      </w:pPr>
    </w:p>
    <w:p w:rsidR="0046121E" w:rsidRDefault="0046121E" w:rsidP="00B36EA9">
      <w:pPr>
        <w:pStyle w:val="BodyText"/>
        <w:spacing w:line="240" w:lineRule="auto"/>
        <w:jc w:val="center"/>
        <w:rPr>
          <w:rFonts w:ascii="Times New Roman" w:hAnsi="Times New Roman" w:cs="Times New Roman"/>
          <w:b/>
          <w:sz w:val="22"/>
          <w:szCs w:val="22"/>
        </w:rPr>
      </w:pPr>
    </w:p>
    <w:p w:rsidR="0046121E" w:rsidRDefault="0046121E" w:rsidP="00B36EA9">
      <w:pPr>
        <w:pStyle w:val="BodyText"/>
        <w:spacing w:line="240" w:lineRule="auto"/>
        <w:jc w:val="center"/>
        <w:rPr>
          <w:rFonts w:ascii="Times New Roman" w:hAnsi="Times New Roman" w:cs="Times New Roman"/>
          <w:b/>
          <w:sz w:val="22"/>
          <w:szCs w:val="22"/>
        </w:rPr>
      </w:pPr>
    </w:p>
    <w:p w:rsidR="0046121E" w:rsidRDefault="0046121E" w:rsidP="00B36EA9">
      <w:pPr>
        <w:pStyle w:val="BodyText"/>
        <w:spacing w:line="240" w:lineRule="auto"/>
        <w:jc w:val="center"/>
        <w:rPr>
          <w:rFonts w:ascii="Times New Roman" w:hAnsi="Times New Roman" w:cs="Times New Roman"/>
          <w:b/>
          <w:sz w:val="22"/>
          <w:szCs w:val="22"/>
        </w:rPr>
      </w:pPr>
      <w:r>
        <w:rPr>
          <w:rFonts w:ascii="Times New Roman" w:hAnsi="Times New Roman" w:cs="Times New Roman"/>
          <w:b/>
          <w:sz w:val="22"/>
          <w:szCs w:val="22"/>
        </w:rPr>
        <w:t>CONGIUNTAMENTE SI IMPEGNAMO</w:t>
      </w:r>
    </w:p>
    <w:p w:rsidR="0046121E" w:rsidRDefault="0046121E" w:rsidP="00B36EA9">
      <w:pPr>
        <w:pStyle w:val="BodyText"/>
        <w:spacing w:line="240" w:lineRule="auto"/>
        <w:jc w:val="center"/>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In caso di aggiudicazione della gara a conferire mandato collettivo speciale, con rappresentanza, all’operatore innanzi indicato come mandatario, il quale stipulerà il contratto in nome e per conto proprio dei mandanti.</w:t>
      </w:r>
    </w:p>
    <w:p w:rsidR="0046121E" w:rsidRDefault="0046121E" w:rsidP="00B36EA9">
      <w:pPr>
        <w:pStyle w:val="BodyText"/>
        <w:rPr>
          <w:rFonts w:ascii="Times New Roman" w:hAnsi="Times New Roman" w:cs="Times New Roman"/>
          <w:i/>
          <w:sz w:val="22"/>
          <w:szCs w:val="22"/>
        </w:rPr>
      </w:pPr>
      <w:r>
        <w:rPr>
          <w:rFonts w:ascii="Times New Roman" w:hAnsi="Times New Roman" w:cs="Times New Roman"/>
          <w:sz w:val="22"/>
          <w:szCs w:val="22"/>
        </w:rPr>
        <w:t> </w:t>
      </w:r>
    </w:p>
    <w:tbl>
      <w:tblPr>
        <w:tblW w:w="0" w:type="auto"/>
        <w:tblInd w:w="28" w:type="dxa"/>
        <w:tblLayout w:type="fixed"/>
        <w:tblCellMar>
          <w:top w:w="28" w:type="dxa"/>
          <w:left w:w="28" w:type="dxa"/>
          <w:bottom w:w="28" w:type="dxa"/>
          <w:right w:w="28" w:type="dxa"/>
        </w:tblCellMar>
        <w:tblLook w:val="00A0"/>
      </w:tblPr>
      <w:tblGrid>
        <w:gridCol w:w="3170"/>
        <w:gridCol w:w="3192"/>
        <w:gridCol w:w="3368"/>
      </w:tblGrid>
      <w:tr w:rsidR="0046121E" w:rsidTr="00B36EA9">
        <w:tc>
          <w:tcPr>
            <w:tcW w:w="3170" w:type="dxa"/>
            <w:tcBorders>
              <w:top w:val="single" w:sz="8" w:space="0" w:color="808080"/>
              <w:left w:val="single" w:sz="8" w:space="0" w:color="808080"/>
              <w:bottom w:val="single" w:sz="8" w:space="0" w:color="808080"/>
              <w:right w:val="nil"/>
            </w:tcBorders>
          </w:tcPr>
          <w:p w:rsidR="0046121E" w:rsidRDefault="0046121E">
            <w:pPr>
              <w:pStyle w:val="Contenutotabella"/>
              <w:keepNext/>
              <w:pBdr>
                <w:top w:val="single" w:sz="8" w:space="1" w:color="000000"/>
                <w:left w:val="single" w:sz="8" w:space="1" w:color="000000"/>
                <w:bottom w:val="single" w:sz="8" w:space="1" w:color="000000"/>
                <w:right w:val="single" w:sz="8" w:space="1" w:color="000000"/>
              </w:pBdr>
              <w:spacing w:after="283" w:line="276" w:lineRule="auto"/>
              <w:rPr>
                <w:rFonts w:ascii="Times New Roman" w:hAnsi="Times New Roman" w:cs="Times New Roman"/>
                <w:i/>
                <w:sz w:val="22"/>
                <w:szCs w:val="22"/>
              </w:rPr>
            </w:pPr>
            <w:r>
              <w:rPr>
                <w:rFonts w:ascii="Times New Roman" w:hAnsi="Times New Roman" w:cs="Times New Roman"/>
                <w:i/>
                <w:sz w:val="22"/>
                <w:szCs w:val="22"/>
              </w:rPr>
              <w:t>Società</w:t>
            </w:r>
          </w:p>
        </w:tc>
        <w:tc>
          <w:tcPr>
            <w:tcW w:w="3192" w:type="dxa"/>
            <w:tcBorders>
              <w:top w:val="single" w:sz="8" w:space="0" w:color="808080"/>
              <w:left w:val="single" w:sz="8" w:space="0" w:color="808080"/>
              <w:bottom w:val="single" w:sz="8" w:space="0" w:color="808080"/>
              <w:right w:val="nil"/>
            </w:tcBorders>
          </w:tcPr>
          <w:p w:rsidR="0046121E" w:rsidRDefault="0046121E">
            <w:pPr>
              <w:pStyle w:val="Contenutotabella"/>
              <w:keepNext/>
              <w:pBdr>
                <w:top w:val="single" w:sz="8" w:space="1" w:color="000000"/>
                <w:bottom w:val="single" w:sz="8" w:space="1" w:color="000000"/>
                <w:right w:val="single" w:sz="8" w:space="1" w:color="000000"/>
              </w:pBdr>
              <w:spacing w:after="283" w:line="276" w:lineRule="auto"/>
              <w:rPr>
                <w:rFonts w:ascii="Times New Roman" w:hAnsi="Times New Roman" w:cs="Times New Roman"/>
                <w:i/>
                <w:sz w:val="22"/>
                <w:szCs w:val="22"/>
              </w:rPr>
            </w:pPr>
            <w:r>
              <w:rPr>
                <w:rFonts w:ascii="Times New Roman" w:hAnsi="Times New Roman" w:cs="Times New Roman"/>
                <w:i/>
                <w:sz w:val="22"/>
                <w:szCs w:val="22"/>
              </w:rPr>
              <w:t>Legale rappresentante/procuratore</w:t>
            </w:r>
          </w:p>
        </w:tc>
        <w:tc>
          <w:tcPr>
            <w:tcW w:w="3368" w:type="dxa"/>
            <w:tcBorders>
              <w:top w:val="single" w:sz="8" w:space="0" w:color="808080"/>
              <w:left w:val="single" w:sz="8" w:space="0" w:color="808080"/>
              <w:bottom w:val="single" w:sz="8" w:space="0" w:color="808080"/>
              <w:right w:val="single" w:sz="8" w:space="0" w:color="808080"/>
            </w:tcBorders>
          </w:tcPr>
          <w:p w:rsidR="0046121E" w:rsidRDefault="0046121E">
            <w:pPr>
              <w:pStyle w:val="Contenutotabella"/>
              <w:keepNext/>
              <w:pBdr>
                <w:top w:val="single" w:sz="8" w:space="1" w:color="000000"/>
                <w:bottom w:val="single" w:sz="8" w:space="1" w:color="000000"/>
                <w:right w:val="single" w:sz="8" w:space="1" w:color="000000"/>
              </w:pBdr>
              <w:spacing w:after="283" w:line="276" w:lineRule="auto"/>
              <w:jc w:val="center"/>
              <w:rPr>
                <w:rFonts w:ascii="Times New Roman" w:hAnsi="Times New Roman" w:cs="Times New Roman"/>
                <w:sz w:val="22"/>
                <w:szCs w:val="22"/>
              </w:rPr>
            </w:pPr>
            <w:r>
              <w:rPr>
                <w:rFonts w:ascii="Times New Roman" w:hAnsi="Times New Roman" w:cs="Times New Roman"/>
                <w:i/>
                <w:sz w:val="22"/>
                <w:szCs w:val="22"/>
              </w:rPr>
              <w:t>Firma del legale rappresentante/procuratore</w:t>
            </w:r>
          </w:p>
        </w:tc>
      </w:tr>
      <w:tr w:rsidR="0046121E" w:rsidTr="00B36EA9">
        <w:tc>
          <w:tcPr>
            <w:tcW w:w="3170" w:type="dxa"/>
            <w:tcBorders>
              <w:top w:val="nil"/>
              <w:left w:val="single" w:sz="8" w:space="0" w:color="808080"/>
              <w:bottom w:val="single" w:sz="8" w:space="0" w:color="808080"/>
              <w:right w:val="nil"/>
            </w:tcBorders>
          </w:tcPr>
          <w:p w:rsidR="0046121E" w:rsidRDefault="0046121E">
            <w:pPr>
              <w:pStyle w:val="Contenutotabella"/>
              <w:keepNext/>
              <w:pBdr>
                <w:left w:val="single" w:sz="8" w:space="1" w:color="000000"/>
                <w:bottom w:val="single" w:sz="8" w:space="1" w:color="000000"/>
                <w:right w:val="single" w:sz="8" w:space="1" w:color="000000"/>
              </w:pBdr>
              <w:snapToGrid w:val="0"/>
              <w:spacing w:before="240" w:after="60" w:line="276" w:lineRule="auto"/>
              <w:rPr>
                <w:rFonts w:ascii="Times New Roman" w:hAnsi="Times New Roman" w:cs="Times New Roman"/>
                <w:sz w:val="22"/>
                <w:szCs w:val="22"/>
              </w:rPr>
            </w:pPr>
          </w:p>
        </w:tc>
        <w:tc>
          <w:tcPr>
            <w:tcW w:w="3192" w:type="dxa"/>
            <w:tcBorders>
              <w:top w:val="nil"/>
              <w:left w:val="single" w:sz="8" w:space="0" w:color="808080"/>
              <w:bottom w:val="single" w:sz="8" w:space="0" w:color="808080"/>
              <w:right w:val="nil"/>
            </w:tcBorders>
          </w:tcPr>
          <w:p w:rsidR="0046121E" w:rsidRDefault="0046121E">
            <w:pPr>
              <w:pStyle w:val="Contenutotabella"/>
              <w:keepNext/>
              <w:pBdr>
                <w:bottom w:val="single" w:sz="8" w:space="1" w:color="000000"/>
                <w:right w:val="single" w:sz="8" w:space="1" w:color="000000"/>
              </w:pBdr>
              <w:snapToGrid w:val="0"/>
              <w:spacing w:before="240" w:after="60" w:line="276" w:lineRule="auto"/>
              <w:rPr>
                <w:rFonts w:ascii="Times New Roman" w:hAnsi="Times New Roman" w:cs="Times New Roman"/>
                <w:sz w:val="22"/>
                <w:szCs w:val="22"/>
              </w:rPr>
            </w:pPr>
          </w:p>
        </w:tc>
        <w:tc>
          <w:tcPr>
            <w:tcW w:w="3368" w:type="dxa"/>
            <w:tcBorders>
              <w:top w:val="nil"/>
              <w:left w:val="single" w:sz="8" w:space="0" w:color="808080"/>
              <w:bottom w:val="single" w:sz="8" w:space="0" w:color="808080"/>
              <w:right w:val="single" w:sz="8" w:space="0" w:color="808080"/>
            </w:tcBorders>
          </w:tcPr>
          <w:p w:rsidR="0046121E" w:rsidRDefault="0046121E">
            <w:pPr>
              <w:pStyle w:val="Contenutotabella"/>
              <w:keepNext/>
              <w:pBdr>
                <w:bottom w:val="single" w:sz="8" w:space="1" w:color="000000"/>
                <w:right w:val="single" w:sz="8" w:space="1" w:color="000000"/>
              </w:pBdr>
              <w:snapToGrid w:val="0"/>
              <w:spacing w:before="240" w:after="60" w:line="276" w:lineRule="auto"/>
              <w:rPr>
                <w:rFonts w:ascii="Times New Roman" w:hAnsi="Times New Roman" w:cs="Times New Roman"/>
                <w:sz w:val="22"/>
                <w:szCs w:val="22"/>
              </w:rPr>
            </w:pPr>
          </w:p>
        </w:tc>
      </w:tr>
      <w:tr w:rsidR="0046121E" w:rsidTr="00B36EA9">
        <w:tc>
          <w:tcPr>
            <w:tcW w:w="3170" w:type="dxa"/>
            <w:tcBorders>
              <w:top w:val="nil"/>
              <w:left w:val="single" w:sz="8" w:space="0" w:color="808080"/>
              <w:bottom w:val="single" w:sz="8" w:space="0" w:color="808080"/>
              <w:right w:val="nil"/>
            </w:tcBorders>
          </w:tcPr>
          <w:p w:rsidR="0046121E" w:rsidRDefault="0046121E">
            <w:pPr>
              <w:pStyle w:val="Contenutotabella"/>
              <w:pBdr>
                <w:left w:val="single" w:sz="8" w:space="1" w:color="000000"/>
                <w:bottom w:val="single" w:sz="8" w:space="1" w:color="000000"/>
                <w:right w:val="single" w:sz="8" w:space="1" w:color="000000"/>
              </w:pBdr>
              <w:snapToGrid w:val="0"/>
              <w:spacing w:before="240" w:after="60" w:line="276" w:lineRule="auto"/>
              <w:rPr>
                <w:rFonts w:ascii="Times New Roman" w:hAnsi="Times New Roman" w:cs="Times New Roman"/>
                <w:sz w:val="22"/>
                <w:szCs w:val="22"/>
              </w:rPr>
            </w:pPr>
          </w:p>
        </w:tc>
        <w:tc>
          <w:tcPr>
            <w:tcW w:w="3192" w:type="dxa"/>
            <w:tcBorders>
              <w:top w:val="nil"/>
              <w:left w:val="single" w:sz="8" w:space="0" w:color="808080"/>
              <w:bottom w:val="single" w:sz="8" w:space="0" w:color="808080"/>
              <w:right w:val="nil"/>
            </w:tcBorders>
          </w:tcPr>
          <w:p w:rsidR="0046121E" w:rsidRDefault="0046121E">
            <w:pPr>
              <w:pStyle w:val="Contenutotabella"/>
              <w:pBdr>
                <w:bottom w:val="single" w:sz="8" w:space="1" w:color="000000"/>
                <w:right w:val="single" w:sz="8" w:space="1" w:color="000000"/>
              </w:pBdr>
              <w:snapToGrid w:val="0"/>
              <w:spacing w:before="240" w:after="60" w:line="276" w:lineRule="auto"/>
              <w:rPr>
                <w:rFonts w:ascii="Times New Roman" w:hAnsi="Times New Roman" w:cs="Times New Roman"/>
                <w:sz w:val="22"/>
                <w:szCs w:val="22"/>
              </w:rPr>
            </w:pPr>
          </w:p>
        </w:tc>
        <w:tc>
          <w:tcPr>
            <w:tcW w:w="3368" w:type="dxa"/>
            <w:tcBorders>
              <w:top w:val="nil"/>
              <w:left w:val="single" w:sz="8" w:space="0" w:color="808080"/>
              <w:bottom w:val="single" w:sz="8" w:space="0" w:color="808080"/>
              <w:right w:val="single" w:sz="8" w:space="0" w:color="808080"/>
            </w:tcBorders>
          </w:tcPr>
          <w:p w:rsidR="0046121E" w:rsidRDefault="0046121E">
            <w:pPr>
              <w:pStyle w:val="Contenutotabella"/>
              <w:pBdr>
                <w:bottom w:val="single" w:sz="8" w:space="1" w:color="000000"/>
                <w:right w:val="single" w:sz="8" w:space="1" w:color="000000"/>
              </w:pBdr>
              <w:snapToGrid w:val="0"/>
              <w:spacing w:before="240" w:after="60" w:line="276" w:lineRule="auto"/>
              <w:rPr>
                <w:rFonts w:ascii="Times New Roman" w:hAnsi="Times New Roman" w:cs="Times New Roman"/>
                <w:sz w:val="22"/>
                <w:szCs w:val="22"/>
              </w:rPr>
            </w:pPr>
          </w:p>
        </w:tc>
      </w:tr>
      <w:tr w:rsidR="0046121E" w:rsidTr="00B36EA9">
        <w:tc>
          <w:tcPr>
            <w:tcW w:w="3170" w:type="dxa"/>
            <w:tcBorders>
              <w:top w:val="nil"/>
              <w:left w:val="single" w:sz="8" w:space="0" w:color="808080"/>
              <w:bottom w:val="single" w:sz="8" w:space="0" w:color="808080"/>
              <w:right w:val="nil"/>
            </w:tcBorders>
          </w:tcPr>
          <w:p w:rsidR="0046121E" w:rsidRDefault="0046121E">
            <w:pPr>
              <w:pStyle w:val="Contenutotabella"/>
              <w:pBdr>
                <w:left w:val="single" w:sz="8" w:space="1" w:color="000000"/>
                <w:bottom w:val="single" w:sz="8" w:space="1" w:color="000000"/>
                <w:right w:val="single" w:sz="8" w:space="1" w:color="000000"/>
              </w:pBdr>
              <w:snapToGrid w:val="0"/>
              <w:spacing w:before="240" w:after="60" w:line="276" w:lineRule="auto"/>
              <w:rPr>
                <w:rFonts w:ascii="Times New Roman" w:hAnsi="Times New Roman" w:cs="Times New Roman"/>
                <w:sz w:val="22"/>
                <w:szCs w:val="22"/>
              </w:rPr>
            </w:pPr>
          </w:p>
        </w:tc>
        <w:tc>
          <w:tcPr>
            <w:tcW w:w="3192" w:type="dxa"/>
            <w:tcBorders>
              <w:top w:val="nil"/>
              <w:left w:val="single" w:sz="8" w:space="0" w:color="808080"/>
              <w:bottom w:val="single" w:sz="8" w:space="0" w:color="808080"/>
              <w:right w:val="nil"/>
            </w:tcBorders>
          </w:tcPr>
          <w:p w:rsidR="0046121E" w:rsidRDefault="0046121E">
            <w:pPr>
              <w:pStyle w:val="Contenutotabella"/>
              <w:pBdr>
                <w:bottom w:val="single" w:sz="8" w:space="1" w:color="000000"/>
                <w:right w:val="single" w:sz="8" w:space="1" w:color="000000"/>
              </w:pBdr>
              <w:snapToGrid w:val="0"/>
              <w:spacing w:before="240" w:after="60" w:line="276" w:lineRule="auto"/>
              <w:rPr>
                <w:rFonts w:ascii="Times New Roman" w:hAnsi="Times New Roman" w:cs="Times New Roman"/>
                <w:sz w:val="22"/>
                <w:szCs w:val="22"/>
              </w:rPr>
            </w:pPr>
          </w:p>
        </w:tc>
        <w:tc>
          <w:tcPr>
            <w:tcW w:w="3368" w:type="dxa"/>
            <w:tcBorders>
              <w:top w:val="nil"/>
              <w:left w:val="single" w:sz="8" w:space="0" w:color="808080"/>
              <w:bottom w:val="single" w:sz="8" w:space="0" w:color="808080"/>
              <w:right w:val="single" w:sz="8" w:space="0" w:color="808080"/>
            </w:tcBorders>
          </w:tcPr>
          <w:p w:rsidR="0046121E" w:rsidRDefault="0046121E">
            <w:pPr>
              <w:pStyle w:val="Contenutotabella"/>
              <w:pBdr>
                <w:bottom w:val="single" w:sz="8" w:space="1" w:color="000000"/>
                <w:right w:val="single" w:sz="8" w:space="1" w:color="000000"/>
              </w:pBdr>
              <w:snapToGrid w:val="0"/>
              <w:spacing w:before="240" w:after="60" w:line="276" w:lineRule="auto"/>
              <w:rPr>
                <w:rFonts w:ascii="Times New Roman" w:hAnsi="Times New Roman" w:cs="Times New Roman"/>
                <w:sz w:val="22"/>
                <w:szCs w:val="22"/>
              </w:rPr>
            </w:pPr>
          </w:p>
        </w:tc>
      </w:tr>
      <w:tr w:rsidR="0046121E" w:rsidTr="00B36EA9">
        <w:tc>
          <w:tcPr>
            <w:tcW w:w="3170" w:type="dxa"/>
            <w:tcBorders>
              <w:top w:val="nil"/>
              <w:left w:val="single" w:sz="8" w:space="0" w:color="808080"/>
              <w:bottom w:val="single" w:sz="8" w:space="0" w:color="808080"/>
              <w:right w:val="nil"/>
            </w:tcBorders>
          </w:tcPr>
          <w:p w:rsidR="0046121E" w:rsidRDefault="0046121E">
            <w:pPr>
              <w:pStyle w:val="Contenutotabella"/>
              <w:pBdr>
                <w:left w:val="single" w:sz="8" w:space="1" w:color="000000"/>
                <w:bottom w:val="single" w:sz="8" w:space="1" w:color="000000"/>
                <w:right w:val="single" w:sz="8" w:space="1" w:color="000000"/>
              </w:pBdr>
              <w:snapToGrid w:val="0"/>
              <w:spacing w:before="240" w:after="60" w:line="276" w:lineRule="auto"/>
              <w:rPr>
                <w:rFonts w:ascii="Times New Roman" w:hAnsi="Times New Roman" w:cs="Times New Roman"/>
                <w:sz w:val="22"/>
                <w:szCs w:val="22"/>
              </w:rPr>
            </w:pPr>
          </w:p>
        </w:tc>
        <w:tc>
          <w:tcPr>
            <w:tcW w:w="3192" w:type="dxa"/>
            <w:tcBorders>
              <w:top w:val="nil"/>
              <w:left w:val="single" w:sz="8" w:space="0" w:color="808080"/>
              <w:bottom w:val="single" w:sz="8" w:space="0" w:color="808080"/>
              <w:right w:val="nil"/>
            </w:tcBorders>
          </w:tcPr>
          <w:p w:rsidR="0046121E" w:rsidRDefault="0046121E">
            <w:pPr>
              <w:pStyle w:val="Contenutotabella"/>
              <w:pBdr>
                <w:bottom w:val="single" w:sz="8" w:space="1" w:color="000000"/>
                <w:right w:val="single" w:sz="8" w:space="1" w:color="000000"/>
              </w:pBdr>
              <w:snapToGrid w:val="0"/>
              <w:spacing w:before="240" w:after="60" w:line="276" w:lineRule="auto"/>
              <w:rPr>
                <w:rFonts w:ascii="Times New Roman" w:hAnsi="Times New Roman" w:cs="Times New Roman"/>
                <w:sz w:val="22"/>
                <w:szCs w:val="22"/>
              </w:rPr>
            </w:pPr>
          </w:p>
        </w:tc>
        <w:tc>
          <w:tcPr>
            <w:tcW w:w="3368" w:type="dxa"/>
            <w:tcBorders>
              <w:top w:val="nil"/>
              <w:left w:val="single" w:sz="8" w:space="0" w:color="808080"/>
              <w:bottom w:val="single" w:sz="8" w:space="0" w:color="808080"/>
              <w:right w:val="single" w:sz="8" w:space="0" w:color="808080"/>
            </w:tcBorders>
          </w:tcPr>
          <w:p w:rsidR="0046121E" w:rsidRDefault="0046121E">
            <w:pPr>
              <w:pStyle w:val="Contenutotabella"/>
              <w:pBdr>
                <w:bottom w:val="single" w:sz="8" w:space="1" w:color="000000"/>
                <w:right w:val="single" w:sz="8" w:space="1" w:color="000000"/>
              </w:pBdr>
              <w:snapToGrid w:val="0"/>
              <w:spacing w:before="240" w:after="60" w:line="276" w:lineRule="auto"/>
              <w:rPr>
                <w:rFonts w:ascii="Times New Roman" w:hAnsi="Times New Roman" w:cs="Times New Roman"/>
                <w:sz w:val="22"/>
                <w:szCs w:val="22"/>
              </w:rPr>
            </w:pPr>
          </w:p>
        </w:tc>
      </w:tr>
      <w:tr w:rsidR="0046121E" w:rsidTr="00B36EA9">
        <w:tc>
          <w:tcPr>
            <w:tcW w:w="3170" w:type="dxa"/>
            <w:tcBorders>
              <w:top w:val="nil"/>
              <w:left w:val="single" w:sz="8" w:space="0" w:color="808080"/>
              <w:bottom w:val="single" w:sz="8" w:space="0" w:color="808080"/>
              <w:right w:val="nil"/>
            </w:tcBorders>
          </w:tcPr>
          <w:p w:rsidR="0046121E" w:rsidRDefault="0046121E">
            <w:pPr>
              <w:pStyle w:val="Contenutotabella"/>
              <w:pBdr>
                <w:left w:val="single" w:sz="8" w:space="1" w:color="000000"/>
                <w:bottom w:val="single" w:sz="8" w:space="1" w:color="000000"/>
                <w:right w:val="single" w:sz="8" w:space="1" w:color="000000"/>
              </w:pBdr>
              <w:snapToGrid w:val="0"/>
              <w:spacing w:before="240" w:after="60" w:line="276" w:lineRule="auto"/>
              <w:rPr>
                <w:rFonts w:ascii="Times New Roman" w:hAnsi="Times New Roman" w:cs="Times New Roman"/>
                <w:sz w:val="22"/>
                <w:szCs w:val="22"/>
              </w:rPr>
            </w:pPr>
          </w:p>
        </w:tc>
        <w:tc>
          <w:tcPr>
            <w:tcW w:w="3192" w:type="dxa"/>
            <w:tcBorders>
              <w:top w:val="nil"/>
              <w:left w:val="single" w:sz="8" w:space="0" w:color="808080"/>
              <w:bottom w:val="single" w:sz="8" w:space="0" w:color="808080"/>
              <w:right w:val="nil"/>
            </w:tcBorders>
          </w:tcPr>
          <w:p w:rsidR="0046121E" w:rsidRDefault="0046121E">
            <w:pPr>
              <w:pStyle w:val="Contenutotabella"/>
              <w:pBdr>
                <w:bottom w:val="single" w:sz="8" w:space="1" w:color="000000"/>
                <w:right w:val="single" w:sz="8" w:space="1" w:color="000000"/>
              </w:pBdr>
              <w:snapToGrid w:val="0"/>
              <w:spacing w:before="240" w:after="60" w:line="276" w:lineRule="auto"/>
              <w:rPr>
                <w:rFonts w:ascii="Times New Roman" w:hAnsi="Times New Roman" w:cs="Times New Roman"/>
                <w:sz w:val="22"/>
                <w:szCs w:val="22"/>
              </w:rPr>
            </w:pPr>
          </w:p>
        </w:tc>
        <w:tc>
          <w:tcPr>
            <w:tcW w:w="3368" w:type="dxa"/>
            <w:tcBorders>
              <w:top w:val="nil"/>
              <w:left w:val="single" w:sz="8" w:space="0" w:color="808080"/>
              <w:bottom w:val="single" w:sz="8" w:space="0" w:color="808080"/>
              <w:right w:val="single" w:sz="8" w:space="0" w:color="808080"/>
            </w:tcBorders>
          </w:tcPr>
          <w:p w:rsidR="0046121E" w:rsidRDefault="0046121E">
            <w:pPr>
              <w:pStyle w:val="Contenutotabella"/>
              <w:pBdr>
                <w:bottom w:val="single" w:sz="8" w:space="1" w:color="000000"/>
                <w:right w:val="single" w:sz="8" w:space="1" w:color="000000"/>
              </w:pBdr>
              <w:snapToGrid w:val="0"/>
              <w:spacing w:before="240" w:after="60" w:line="276" w:lineRule="auto"/>
              <w:rPr>
                <w:rFonts w:ascii="Times New Roman" w:hAnsi="Times New Roman" w:cs="Times New Roman"/>
                <w:sz w:val="22"/>
                <w:szCs w:val="22"/>
              </w:rPr>
            </w:pPr>
          </w:p>
        </w:tc>
      </w:tr>
      <w:tr w:rsidR="0046121E" w:rsidTr="00B36EA9">
        <w:tc>
          <w:tcPr>
            <w:tcW w:w="3170" w:type="dxa"/>
            <w:tcBorders>
              <w:top w:val="nil"/>
              <w:left w:val="single" w:sz="8" w:space="0" w:color="808080"/>
              <w:bottom w:val="single" w:sz="8" w:space="0" w:color="808080"/>
              <w:right w:val="nil"/>
            </w:tcBorders>
          </w:tcPr>
          <w:p w:rsidR="0046121E" w:rsidRDefault="0046121E">
            <w:pPr>
              <w:pStyle w:val="Contenutotabella"/>
              <w:pBdr>
                <w:left w:val="single" w:sz="8" w:space="1" w:color="000000"/>
                <w:bottom w:val="single" w:sz="8" w:space="1" w:color="000000"/>
                <w:right w:val="single" w:sz="8" w:space="1" w:color="000000"/>
              </w:pBdr>
              <w:snapToGrid w:val="0"/>
              <w:spacing w:before="240" w:after="60" w:line="276" w:lineRule="auto"/>
              <w:rPr>
                <w:rFonts w:ascii="Times New Roman" w:hAnsi="Times New Roman" w:cs="Times New Roman"/>
                <w:sz w:val="22"/>
                <w:szCs w:val="22"/>
              </w:rPr>
            </w:pPr>
          </w:p>
        </w:tc>
        <w:tc>
          <w:tcPr>
            <w:tcW w:w="3192" w:type="dxa"/>
            <w:tcBorders>
              <w:top w:val="nil"/>
              <w:left w:val="single" w:sz="8" w:space="0" w:color="808080"/>
              <w:bottom w:val="single" w:sz="8" w:space="0" w:color="808080"/>
              <w:right w:val="nil"/>
            </w:tcBorders>
          </w:tcPr>
          <w:p w:rsidR="0046121E" w:rsidRDefault="0046121E">
            <w:pPr>
              <w:pStyle w:val="Contenutotabella"/>
              <w:pBdr>
                <w:bottom w:val="single" w:sz="8" w:space="1" w:color="000000"/>
                <w:right w:val="single" w:sz="8" w:space="1" w:color="000000"/>
              </w:pBdr>
              <w:snapToGrid w:val="0"/>
              <w:spacing w:before="240" w:after="60" w:line="276" w:lineRule="auto"/>
              <w:rPr>
                <w:rFonts w:ascii="Times New Roman" w:hAnsi="Times New Roman" w:cs="Times New Roman"/>
                <w:sz w:val="22"/>
                <w:szCs w:val="22"/>
              </w:rPr>
            </w:pPr>
          </w:p>
        </w:tc>
        <w:tc>
          <w:tcPr>
            <w:tcW w:w="3368" w:type="dxa"/>
            <w:tcBorders>
              <w:top w:val="nil"/>
              <w:left w:val="single" w:sz="8" w:space="0" w:color="808080"/>
              <w:bottom w:val="single" w:sz="8" w:space="0" w:color="808080"/>
              <w:right w:val="single" w:sz="8" w:space="0" w:color="808080"/>
            </w:tcBorders>
          </w:tcPr>
          <w:p w:rsidR="0046121E" w:rsidRDefault="0046121E">
            <w:pPr>
              <w:pStyle w:val="Contenutotabella"/>
              <w:pBdr>
                <w:bottom w:val="single" w:sz="8" w:space="1" w:color="000000"/>
                <w:right w:val="single" w:sz="8" w:space="1" w:color="000000"/>
              </w:pBdr>
              <w:snapToGrid w:val="0"/>
              <w:spacing w:before="240" w:after="60" w:line="276" w:lineRule="auto"/>
              <w:rPr>
                <w:rFonts w:ascii="Times New Roman" w:hAnsi="Times New Roman" w:cs="Times New Roman"/>
                <w:sz w:val="22"/>
                <w:szCs w:val="22"/>
              </w:rPr>
            </w:pPr>
          </w:p>
        </w:tc>
      </w:tr>
      <w:tr w:rsidR="0046121E" w:rsidTr="00B36EA9">
        <w:tc>
          <w:tcPr>
            <w:tcW w:w="3170" w:type="dxa"/>
            <w:tcBorders>
              <w:top w:val="nil"/>
              <w:left w:val="single" w:sz="8" w:space="0" w:color="808080"/>
              <w:bottom w:val="single" w:sz="8" w:space="0" w:color="808080"/>
              <w:right w:val="nil"/>
            </w:tcBorders>
          </w:tcPr>
          <w:p w:rsidR="0046121E" w:rsidRDefault="0046121E">
            <w:pPr>
              <w:pStyle w:val="Contenutotabella"/>
              <w:pBdr>
                <w:left w:val="single" w:sz="8" w:space="1" w:color="000000"/>
                <w:bottom w:val="single" w:sz="8" w:space="1" w:color="000000"/>
                <w:right w:val="single" w:sz="8" w:space="1" w:color="000000"/>
              </w:pBdr>
              <w:snapToGrid w:val="0"/>
              <w:spacing w:before="240" w:after="60" w:line="276" w:lineRule="auto"/>
              <w:rPr>
                <w:rFonts w:ascii="Times New Roman" w:hAnsi="Times New Roman" w:cs="Times New Roman"/>
                <w:sz w:val="22"/>
                <w:szCs w:val="22"/>
              </w:rPr>
            </w:pPr>
          </w:p>
        </w:tc>
        <w:tc>
          <w:tcPr>
            <w:tcW w:w="3192" w:type="dxa"/>
            <w:tcBorders>
              <w:top w:val="nil"/>
              <w:left w:val="single" w:sz="8" w:space="0" w:color="808080"/>
              <w:bottom w:val="single" w:sz="8" w:space="0" w:color="808080"/>
              <w:right w:val="nil"/>
            </w:tcBorders>
          </w:tcPr>
          <w:p w:rsidR="0046121E" w:rsidRDefault="0046121E">
            <w:pPr>
              <w:pStyle w:val="Contenutotabella"/>
              <w:pBdr>
                <w:bottom w:val="single" w:sz="8" w:space="1" w:color="000000"/>
                <w:right w:val="single" w:sz="8" w:space="1" w:color="000000"/>
              </w:pBdr>
              <w:snapToGrid w:val="0"/>
              <w:spacing w:before="240" w:after="60" w:line="276" w:lineRule="auto"/>
              <w:rPr>
                <w:rFonts w:ascii="Times New Roman" w:hAnsi="Times New Roman" w:cs="Times New Roman"/>
                <w:sz w:val="22"/>
                <w:szCs w:val="22"/>
              </w:rPr>
            </w:pPr>
          </w:p>
        </w:tc>
        <w:tc>
          <w:tcPr>
            <w:tcW w:w="3368" w:type="dxa"/>
            <w:tcBorders>
              <w:top w:val="nil"/>
              <w:left w:val="single" w:sz="8" w:space="0" w:color="808080"/>
              <w:bottom w:val="single" w:sz="8" w:space="0" w:color="808080"/>
              <w:right w:val="single" w:sz="8" w:space="0" w:color="808080"/>
            </w:tcBorders>
          </w:tcPr>
          <w:p w:rsidR="0046121E" w:rsidRDefault="0046121E">
            <w:pPr>
              <w:pStyle w:val="Contenutotabella"/>
              <w:pBdr>
                <w:bottom w:val="single" w:sz="8" w:space="1" w:color="000000"/>
                <w:right w:val="single" w:sz="8" w:space="1" w:color="000000"/>
              </w:pBdr>
              <w:snapToGrid w:val="0"/>
              <w:spacing w:before="240" w:after="60" w:line="276" w:lineRule="auto"/>
              <w:rPr>
                <w:rFonts w:ascii="Times New Roman" w:hAnsi="Times New Roman" w:cs="Times New Roman"/>
                <w:sz w:val="22"/>
                <w:szCs w:val="22"/>
              </w:rPr>
            </w:pPr>
          </w:p>
        </w:tc>
      </w:tr>
    </w:tbl>
    <w:p w:rsidR="0046121E" w:rsidRDefault="0046121E" w:rsidP="00B36EA9">
      <w:pPr>
        <w:pStyle w:val="BodyText"/>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Seguono le firme per esteso, con timbro aziendale</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__________________________________________</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__________________________________________</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__________________________________________</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__________________________________________</w:t>
      </w:r>
    </w:p>
    <w:p w:rsidR="0046121E" w:rsidRDefault="0046121E" w:rsidP="00B36EA9">
      <w:pPr>
        <w:pStyle w:val="BodyText"/>
        <w:spacing w:line="240" w:lineRule="auto"/>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N.B. Alla suddetta dichiarazione deve essere allegata copia fotostatica di un documento di identità in corso di validità di ciascun soggetto firmatario.</w:t>
      </w:r>
    </w:p>
    <w:p w:rsidR="0046121E" w:rsidRDefault="0046121E" w:rsidP="00B36EA9">
      <w:pPr>
        <w:pStyle w:val="BodyText"/>
        <w:spacing w:line="240" w:lineRule="auto"/>
        <w:rPr>
          <w:rFonts w:ascii="Times New Roman" w:hAnsi="Times New Roman" w:cs="Times New Roman"/>
          <w:b/>
          <w:sz w:val="22"/>
          <w:szCs w:val="22"/>
        </w:rPr>
      </w:pPr>
      <w:r>
        <w:rPr>
          <w:rFonts w:ascii="Times New Roman" w:hAnsi="Times New Roman" w:cs="Times New Roman"/>
          <w:sz w:val="22"/>
          <w:szCs w:val="22"/>
        </w:rPr>
        <w:t>Qualora la documentazione venga sottoscritta dal “procuratore/i” della società dovrà essere allegata copia della relativa procura notarile (GENERALE O SPECIALE) o altro documento da cui evincere i poteri di rappresentanza.</w:t>
      </w:r>
    </w:p>
    <w:p w:rsidR="0046121E" w:rsidRDefault="0046121E" w:rsidP="00ED40F3">
      <w:pPr>
        <w:rPr>
          <w:rFonts w:ascii="Times New Roman" w:hAnsi="Times New Roman" w:cs="Times New Roman"/>
          <w:b/>
          <w:sz w:val="22"/>
          <w:szCs w:val="22"/>
        </w:rPr>
      </w:pPr>
      <w:r>
        <w:rPr>
          <w:rFonts w:ascii="Times New Roman" w:hAnsi="Times New Roman" w:cs="Times New Roman"/>
          <w:b/>
          <w:sz w:val="22"/>
          <w:szCs w:val="22"/>
        </w:rPr>
        <w:br w:type="page"/>
        <w:t>ALLEGATO 3</w:t>
      </w:r>
    </w:p>
    <w:p w:rsidR="0046121E" w:rsidRDefault="0046121E" w:rsidP="00B36EA9">
      <w:pPr>
        <w:autoSpaceDE w:val="0"/>
        <w:rPr>
          <w:rFonts w:ascii="Times New Roman" w:hAnsi="Times New Roman" w:cs="Times New Roman"/>
          <w:b/>
          <w:bCs/>
          <w:sz w:val="22"/>
          <w:szCs w:val="22"/>
        </w:rPr>
      </w:pPr>
    </w:p>
    <w:p w:rsidR="0046121E" w:rsidRDefault="0046121E" w:rsidP="00B36EA9">
      <w:pPr>
        <w:autoSpaceDE w:val="0"/>
        <w:rPr>
          <w:rFonts w:ascii="Times New Roman" w:hAnsi="Times New Roman" w:cs="Times New Roman"/>
          <w:sz w:val="22"/>
          <w:szCs w:val="22"/>
        </w:rPr>
      </w:pPr>
      <w:r>
        <w:rPr>
          <w:rFonts w:ascii="Times New Roman" w:hAnsi="Times New Roman" w:cs="Times New Roman"/>
          <w:sz w:val="22"/>
          <w:szCs w:val="22"/>
        </w:rPr>
        <w:t>MARCA DA BOLLO € 16,00</w:t>
      </w:r>
    </w:p>
    <w:p w:rsidR="0046121E" w:rsidRDefault="0046121E" w:rsidP="00B36EA9">
      <w:pPr>
        <w:autoSpaceDE w:val="0"/>
        <w:rPr>
          <w:rFonts w:ascii="Times New Roman" w:hAnsi="Times New Roman" w:cs="Times New Roman"/>
          <w:sz w:val="22"/>
          <w:szCs w:val="22"/>
        </w:rPr>
      </w:pPr>
    </w:p>
    <w:p w:rsidR="0046121E" w:rsidRDefault="0046121E" w:rsidP="004F6339">
      <w:pPr>
        <w:jc w:val="right"/>
        <w:rPr>
          <w:rFonts w:ascii="Times New Roman" w:hAnsi="Times New Roman" w:cs="Times New Roman"/>
          <w:sz w:val="22"/>
          <w:szCs w:val="22"/>
        </w:rPr>
      </w:pPr>
      <w:r>
        <w:rPr>
          <w:rFonts w:ascii="Times New Roman" w:hAnsi="Times New Roman" w:cs="Times New Roman"/>
          <w:sz w:val="26"/>
          <w:szCs w:val="26"/>
        </w:rPr>
        <w:t>Spett.le C.U.C. c/o Comune di</w:t>
      </w:r>
      <w:r>
        <w:rPr>
          <w:rFonts w:ascii="Times New Roman" w:hAnsi="Times New Roman" w:cs="Times New Roman"/>
          <w:sz w:val="22"/>
          <w:szCs w:val="22"/>
        </w:rPr>
        <w:t xml:space="preserve"> VILLANOVA MONDOVI’</w:t>
      </w:r>
    </w:p>
    <w:p w:rsidR="0046121E" w:rsidRDefault="0046121E" w:rsidP="00B36EA9">
      <w:pPr>
        <w:autoSpaceDE w:val="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________________________________________________________</w:t>
      </w:r>
    </w:p>
    <w:p w:rsidR="0046121E" w:rsidRDefault="0046121E" w:rsidP="00B36EA9">
      <w:pPr>
        <w:ind w:left="5580"/>
        <w:jc w:val="right"/>
        <w:rPr>
          <w:rFonts w:ascii="Times New Roman" w:hAnsi="Times New Roman" w:cs="Times New Roman"/>
          <w:sz w:val="22"/>
          <w:szCs w:val="22"/>
        </w:rPr>
      </w:pPr>
      <w:r>
        <w:rPr>
          <w:rFonts w:ascii="Times New Roman" w:hAnsi="Times New Roman" w:cs="Times New Roman"/>
          <w:sz w:val="22"/>
          <w:szCs w:val="22"/>
        </w:rPr>
        <w:t>___________________________</w:t>
      </w:r>
    </w:p>
    <w:p w:rsidR="0046121E" w:rsidRDefault="0046121E" w:rsidP="00B36EA9">
      <w:pPr>
        <w:ind w:left="5580"/>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sz w:val="22"/>
          <w:szCs w:val="22"/>
        </w:rPr>
      </w:pPr>
    </w:p>
    <w:p w:rsidR="0046121E" w:rsidRPr="002D3D9D" w:rsidRDefault="0046121E" w:rsidP="00ED40F3">
      <w:pPr>
        <w:pStyle w:val="Default"/>
        <w:jc w:val="both"/>
        <w:rPr>
          <w:b/>
          <w:bCs/>
          <w:sz w:val="22"/>
          <w:szCs w:val="22"/>
        </w:rPr>
      </w:pPr>
      <w:r>
        <w:rPr>
          <w:rFonts w:ascii="Times New Roman" w:hAnsi="Times New Roman" w:cs="Times New Roman"/>
          <w:sz w:val="22"/>
          <w:szCs w:val="22"/>
        </w:rPr>
        <w:t xml:space="preserve">OGGETTO: </w:t>
      </w:r>
      <w:r>
        <w:rPr>
          <w:rFonts w:ascii="Times New Roman" w:hAnsi="Times New Roman" w:cs="Times New Roman"/>
          <w:sz w:val="22"/>
          <w:szCs w:val="22"/>
        </w:rPr>
        <w:tab/>
      </w:r>
      <w:r w:rsidRPr="002D3D9D">
        <w:rPr>
          <w:b/>
          <w:bCs/>
          <w:sz w:val="22"/>
          <w:szCs w:val="22"/>
        </w:rPr>
        <w:t>Invito a gara per l’affidamento, mediante procedura negoziata senza previa pubblicazione di un bando di gara, dell’appalto dei lavori di “Riqualificazione energetica del Palazzo Comunale</w:t>
      </w:r>
      <w:r>
        <w:rPr>
          <w:b/>
          <w:bCs/>
          <w:sz w:val="22"/>
          <w:szCs w:val="22"/>
        </w:rPr>
        <w:t xml:space="preserve"> comune di Roccaforte Mondovì</w:t>
      </w:r>
      <w:r w:rsidRPr="002D3D9D">
        <w:rPr>
          <w:b/>
          <w:bCs/>
          <w:sz w:val="22"/>
          <w:szCs w:val="22"/>
        </w:rPr>
        <w:t xml:space="preserve"> ” da esperire ai sensi dell’art. 36, comma 2, lett. c), del D.Lgs. n. 50/2016. </w:t>
      </w:r>
    </w:p>
    <w:p w:rsidR="0046121E" w:rsidRPr="002D3D9D" w:rsidRDefault="0046121E" w:rsidP="00ED40F3">
      <w:pPr>
        <w:pStyle w:val="Default"/>
        <w:jc w:val="both"/>
        <w:rPr>
          <w:b/>
          <w:sz w:val="22"/>
          <w:szCs w:val="22"/>
        </w:rPr>
      </w:pPr>
      <w:r w:rsidRPr="002D3D9D">
        <w:rPr>
          <w:b/>
          <w:bCs/>
          <w:sz w:val="22"/>
          <w:szCs w:val="22"/>
        </w:rPr>
        <w:t xml:space="preserve">Importo dei lavori in appalto € </w:t>
      </w:r>
      <w:r>
        <w:rPr>
          <w:b/>
          <w:bCs/>
          <w:sz w:val="22"/>
          <w:szCs w:val="22"/>
        </w:rPr>
        <w:t>218.882,99, di cui €</w:t>
      </w:r>
      <w:r w:rsidRPr="002D3D9D">
        <w:rPr>
          <w:b/>
          <w:bCs/>
          <w:sz w:val="22"/>
          <w:szCs w:val="22"/>
        </w:rPr>
        <w:t xml:space="preserve"> </w:t>
      </w:r>
      <w:r>
        <w:rPr>
          <w:b/>
          <w:bCs/>
          <w:sz w:val="22"/>
          <w:szCs w:val="22"/>
        </w:rPr>
        <w:t xml:space="preserve">218.379,47 </w:t>
      </w:r>
      <w:r w:rsidRPr="002D3D9D">
        <w:rPr>
          <w:b/>
          <w:sz w:val="22"/>
          <w:szCs w:val="22"/>
        </w:rPr>
        <w:t>po</w:t>
      </w:r>
      <w:r w:rsidRPr="002D3D9D">
        <w:rPr>
          <w:b/>
          <w:bCs/>
          <w:sz w:val="22"/>
          <w:szCs w:val="22"/>
        </w:rPr>
        <w:t>sto a base di</w:t>
      </w:r>
      <w:r>
        <w:rPr>
          <w:b/>
          <w:bCs/>
          <w:sz w:val="22"/>
          <w:szCs w:val="22"/>
        </w:rPr>
        <w:t xml:space="preserve"> gara (soggetto a ribasso) ed €</w:t>
      </w:r>
      <w:r w:rsidRPr="002D3D9D">
        <w:rPr>
          <w:b/>
          <w:bCs/>
          <w:sz w:val="22"/>
          <w:szCs w:val="22"/>
        </w:rPr>
        <w:t xml:space="preserve"> </w:t>
      </w:r>
      <w:r>
        <w:rPr>
          <w:b/>
          <w:sz w:val="22"/>
          <w:szCs w:val="22"/>
        </w:rPr>
        <w:t>503,52</w:t>
      </w:r>
      <w:r w:rsidRPr="002D3D9D">
        <w:rPr>
          <w:b/>
          <w:sz w:val="22"/>
          <w:szCs w:val="22"/>
        </w:rPr>
        <w:t xml:space="preserve"> </w:t>
      </w:r>
      <w:r w:rsidRPr="002D3D9D">
        <w:rPr>
          <w:b/>
          <w:bCs/>
          <w:sz w:val="22"/>
          <w:szCs w:val="22"/>
        </w:rPr>
        <w:t xml:space="preserve"> per “oneri di sicurezza” (non soggetto a ribasso) – </w:t>
      </w:r>
    </w:p>
    <w:p w:rsidR="0046121E" w:rsidRDefault="0046121E" w:rsidP="00ED40F3">
      <w:pPr>
        <w:suppressAutoHyphens w:val="0"/>
        <w:autoSpaceDE w:val="0"/>
        <w:autoSpaceDN w:val="0"/>
        <w:adjustRightInd w:val="0"/>
        <w:ind w:left="1247" w:hanging="1247"/>
        <w:jc w:val="both"/>
        <w:rPr>
          <w:b/>
          <w:u w:val="single"/>
        </w:rPr>
      </w:pPr>
      <w:r w:rsidRPr="002D3D9D">
        <w:rPr>
          <w:rFonts w:ascii="Calibri" w:hAnsi="Calibri" w:cs="Arial"/>
          <w:b/>
          <w:sz w:val="22"/>
          <w:szCs w:val="22"/>
        </w:rPr>
        <w:t xml:space="preserve">Codice CUP: </w:t>
      </w:r>
      <w:r>
        <w:rPr>
          <w:rFonts w:ascii="Calibri" w:hAnsi="Calibri" w:cs="Arial"/>
          <w:b/>
          <w:bCs/>
          <w:sz w:val="22"/>
          <w:szCs w:val="22"/>
        </w:rPr>
        <w:t>D66I17000040001</w:t>
      </w:r>
      <w:r w:rsidRPr="002D3D9D">
        <w:rPr>
          <w:rFonts w:ascii="Calibri" w:hAnsi="Calibri" w:cs="Arial"/>
          <w:b/>
          <w:sz w:val="22"/>
          <w:szCs w:val="22"/>
        </w:rPr>
        <w:t xml:space="preserve"> </w:t>
      </w:r>
      <w:r w:rsidRPr="002D3D9D">
        <w:rPr>
          <w:rFonts w:ascii="Calibri" w:hAnsi="Calibri" w:cs="Arial"/>
          <w:sz w:val="22"/>
          <w:szCs w:val="22"/>
        </w:rPr>
        <w:t xml:space="preserve">- </w:t>
      </w:r>
      <w:r w:rsidRPr="002D3D9D">
        <w:rPr>
          <w:rFonts w:ascii="Calibri" w:hAnsi="Calibri" w:cs="Arial"/>
          <w:b/>
          <w:sz w:val="22"/>
          <w:szCs w:val="22"/>
        </w:rPr>
        <w:t xml:space="preserve">Codice CIG: </w:t>
      </w:r>
      <w:r>
        <w:rPr>
          <w:rFonts w:ascii="Calibri" w:hAnsi="Calibri" w:cs="Arial"/>
          <w:b/>
          <w:sz w:val="22"/>
          <w:szCs w:val="22"/>
        </w:rPr>
        <w:t>76029042DC</w:t>
      </w:r>
    </w:p>
    <w:p w:rsidR="0046121E" w:rsidRDefault="0046121E" w:rsidP="00AE7E25">
      <w:pPr>
        <w:suppressAutoHyphens w:val="0"/>
        <w:autoSpaceDE w:val="0"/>
        <w:autoSpaceDN w:val="0"/>
        <w:adjustRightInd w:val="0"/>
        <w:ind w:left="1247" w:hanging="1247"/>
        <w:jc w:val="both"/>
        <w:rPr>
          <w:b/>
          <w:u w:val="single"/>
        </w:rPr>
      </w:pPr>
    </w:p>
    <w:p w:rsidR="0046121E" w:rsidRDefault="0046121E" w:rsidP="00B36EA9">
      <w:pPr>
        <w:suppressAutoHyphens w:val="0"/>
        <w:autoSpaceDE w:val="0"/>
        <w:autoSpaceDN w:val="0"/>
        <w:adjustRightInd w:val="0"/>
        <w:ind w:left="1247" w:hanging="1247"/>
        <w:jc w:val="both"/>
        <w:rPr>
          <w:rFonts w:ascii="Times New Roman" w:hAnsi="Times New Roman" w:cs="Times New Roman"/>
          <w:b/>
          <w:color w:val="000000"/>
          <w:sz w:val="22"/>
          <w:szCs w:val="22"/>
        </w:rPr>
      </w:pPr>
    </w:p>
    <w:p w:rsidR="0046121E" w:rsidRDefault="0046121E" w:rsidP="00B36EA9">
      <w:pPr>
        <w:suppressAutoHyphens w:val="0"/>
        <w:autoSpaceDE w:val="0"/>
        <w:autoSpaceDN w:val="0"/>
        <w:adjustRightInd w:val="0"/>
        <w:ind w:left="1247" w:hanging="1247"/>
        <w:jc w:val="both"/>
        <w:rPr>
          <w:rFonts w:ascii="Times New Roman" w:hAnsi="Times New Roman" w:cs="Times New Roman"/>
          <w:b/>
          <w:bCs/>
          <w:color w:val="000000"/>
          <w:sz w:val="22"/>
          <w:szCs w:val="22"/>
        </w:rPr>
      </w:pPr>
    </w:p>
    <w:p w:rsidR="0046121E" w:rsidRDefault="0046121E" w:rsidP="005A7E08">
      <w:pPr>
        <w:suppressAutoHyphens w:val="0"/>
        <w:autoSpaceDE w:val="0"/>
        <w:autoSpaceDN w:val="0"/>
        <w:adjustRightInd w:val="0"/>
        <w:ind w:left="1247"/>
        <w:jc w:val="both"/>
        <w:rPr>
          <w:rFonts w:ascii="Times New Roman" w:hAnsi="Times New Roman" w:cs="Times New Roman"/>
          <w:b/>
          <w:sz w:val="22"/>
          <w:szCs w:val="22"/>
          <w:lang w:eastAsia="it-IT"/>
        </w:rPr>
      </w:pPr>
      <w:r>
        <w:rPr>
          <w:rFonts w:ascii="Times New Roman" w:hAnsi="Times New Roman" w:cs="Times New Roman"/>
          <w:b/>
          <w:bCs/>
          <w:color w:val="000000"/>
          <w:sz w:val="22"/>
          <w:szCs w:val="22"/>
        </w:rPr>
        <w:t>Offerta economica.</w:t>
      </w:r>
    </w:p>
    <w:p w:rsidR="0046121E" w:rsidRDefault="0046121E" w:rsidP="00B36EA9">
      <w:pPr>
        <w:pStyle w:val="BodyText"/>
        <w:spacing w:line="240" w:lineRule="auto"/>
        <w:ind w:left="1418" w:hanging="1418"/>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b/>
          <w:sz w:val="22"/>
          <w:szCs w:val="22"/>
        </w:rPr>
      </w:pPr>
      <w:r>
        <w:rPr>
          <w:rFonts w:ascii="Times New Roman" w:hAnsi="Times New Roman" w:cs="Times New Roman"/>
          <w:sz w:val="22"/>
          <w:szCs w:val="22"/>
        </w:rPr>
        <w:t> </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b/>
          <w:sz w:val="22"/>
          <w:szCs w:val="22"/>
        </w:rPr>
        <w:t>Il sottoscritto</w:t>
      </w:r>
      <w:r>
        <w:rPr>
          <w:rFonts w:ascii="Times New Roman" w:hAnsi="Times New Roman" w:cs="Times New Roman"/>
          <w:sz w:val="22"/>
          <w:szCs w:val="22"/>
        </w:rPr>
        <w:t xml:space="preserve"> ___________________________________ nato a _________________________________,</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il ___________, residente nel Comune di ___________________________________,  Provincia ________,</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Stato _____________________, Via/Piazza ________________________________________ n. _______,</w:t>
      </w:r>
    </w:p>
    <w:p w:rsidR="0046121E" w:rsidRDefault="0046121E" w:rsidP="00B36EA9">
      <w:pPr>
        <w:pStyle w:val="BodyText"/>
        <w:spacing w:line="240" w:lineRule="auto"/>
        <w:rPr>
          <w:rFonts w:ascii="Times New Roman" w:hAnsi="Times New Roman" w:cs="Times New Roman"/>
          <w:b/>
          <w:sz w:val="22"/>
          <w:szCs w:val="22"/>
        </w:rPr>
      </w:pPr>
      <w:r>
        <w:rPr>
          <w:rFonts w:ascii="Times New Roman" w:hAnsi="Times New Roman" w:cs="Times New Roman"/>
          <w:sz w:val="22"/>
          <w:szCs w:val="22"/>
        </w:rPr>
        <w:t xml:space="preserve"> in qualità di            [_] titolare            [_] rappresentante legale             [_] procuratore </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b/>
          <w:sz w:val="22"/>
          <w:szCs w:val="22"/>
        </w:rPr>
        <w:t>della Ditta</w:t>
      </w:r>
      <w:r>
        <w:rPr>
          <w:rFonts w:ascii="Times New Roman" w:hAnsi="Times New Roman" w:cs="Times New Roman"/>
          <w:sz w:val="22"/>
          <w:szCs w:val="22"/>
        </w:rPr>
        <w:t xml:space="preserve"> _____________________________________________________________________________, </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con sede nel Comune di ____________________________________, Provincia ______________________,</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 xml:space="preserve">Stato_________________________________, Via/Piazza ______________________________ n. _______, </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Codice fiscale numero ________________________ e con partita I.V.A. numero _____________________</w:t>
      </w:r>
    </w:p>
    <w:p w:rsidR="0046121E" w:rsidRDefault="0046121E" w:rsidP="00B36EA9">
      <w:pPr>
        <w:pStyle w:val="BodyText"/>
        <w:spacing w:line="240" w:lineRule="auto"/>
        <w:jc w:val="center"/>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b/>
          <w:sz w:val="22"/>
          <w:szCs w:val="22"/>
        </w:rPr>
        <w:t>che partecipa alla gara in oggetto come</w:t>
      </w:r>
    </w:p>
    <w:p w:rsidR="0046121E" w:rsidRDefault="0046121E" w:rsidP="00B36EA9">
      <w:pPr>
        <w:pStyle w:val="BodyText"/>
        <w:spacing w:line="240" w:lineRule="auto"/>
        <w:jc w:val="center"/>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sz w:val="22"/>
          <w:szCs w:val="22"/>
        </w:rPr>
      </w:pPr>
      <w:bookmarkStart w:id="3" w:name="Controllo23"/>
      <w:bookmarkEnd w:id="3"/>
      <w:r>
        <w:rPr>
          <w:rFonts w:ascii="Times New Roman" w:hAnsi="Times New Roman" w:cs="Times New Roman"/>
          <w:b/>
          <w:sz w:val="22"/>
          <w:szCs w:val="22"/>
        </w:rPr>
        <w:t>concorrente singolo;</w:t>
      </w:r>
    </w:p>
    <w:p w:rsidR="0046121E" w:rsidRDefault="0046121E" w:rsidP="00B36EA9">
      <w:pPr>
        <w:pStyle w:val="BodyText"/>
        <w:spacing w:line="240" w:lineRule="auto"/>
        <w:rPr>
          <w:rFonts w:ascii="Times New Roman" w:hAnsi="Times New Roman" w:cs="Times New Roman"/>
          <w:b/>
          <w:i/>
          <w:sz w:val="22"/>
          <w:szCs w:val="22"/>
          <w:shd w:val="clear" w:color="auto" w:fill="FFFF00"/>
        </w:rPr>
      </w:pPr>
      <w:bookmarkStart w:id="4" w:name="Controllo110"/>
      <w:bookmarkEnd w:id="4"/>
      <w:r>
        <w:rPr>
          <w:rFonts w:ascii="Times New Roman" w:hAnsi="Times New Roman" w:cs="Times New Roman"/>
          <w:b/>
          <w:sz w:val="22"/>
          <w:szCs w:val="22"/>
        </w:rPr>
        <w:t>mandataria / capogruppo del R.T.I. denominato</w:t>
      </w:r>
      <w:r>
        <w:rPr>
          <w:rFonts w:ascii="Times New Roman" w:hAnsi="Times New Roman" w:cs="Times New Roman"/>
          <w:sz w:val="22"/>
          <w:szCs w:val="22"/>
        </w:rPr>
        <w:t xml:space="preserve"> ______________________________________________</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b/>
          <w:i/>
          <w:sz w:val="22"/>
          <w:szCs w:val="22"/>
        </w:rPr>
        <w:t>(solo in caso di R.T.I., compilare con i dati delle ditte mandanti),</w:t>
      </w:r>
      <w:r>
        <w:rPr>
          <w:rFonts w:ascii="Times New Roman" w:hAnsi="Times New Roman" w:cs="Times New Roman"/>
          <w:sz w:val="22"/>
          <w:szCs w:val="22"/>
        </w:rPr>
        <w:t> </w:t>
      </w:r>
    </w:p>
    <w:p w:rsidR="0046121E" w:rsidRDefault="0046121E" w:rsidP="00B36EA9">
      <w:pPr>
        <w:pStyle w:val="BodyText"/>
        <w:spacing w:line="240" w:lineRule="auto"/>
        <w:jc w:val="center"/>
        <w:rPr>
          <w:rFonts w:ascii="Times New Roman" w:hAnsi="Times New Roman" w:cs="Times New Roman"/>
          <w:b/>
          <w:sz w:val="22"/>
          <w:szCs w:val="22"/>
        </w:rPr>
      </w:pPr>
    </w:p>
    <w:p w:rsidR="0046121E" w:rsidRDefault="0046121E" w:rsidP="00B36EA9">
      <w:pPr>
        <w:pStyle w:val="BodyText"/>
        <w:spacing w:line="240" w:lineRule="auto"/>
        <w:jc w:val="center"/>
        <w:rPr>
          <w:rFonts w:ascii="Times New Roman" w:hAnsi="Times New Roman" w:cs="Times New Roman"/>
          <w:b/>
          <w:i/>
          <w:sz w:val="22"/>
          <w:szCs w:val="22"/>
          <w:shd w:val="clear" w:color="auto" w:fill="FFFF00"/>
        </w:rPr>
      </w:pPr>
      <w:r>
        <w:rPr>
          <w:rFonts w:ascii="Times New Roman" w:hAnsi="Times New Roman" w:cs="Times New Roman"/>
          <w:b/>
          <w:sz w:val="22"/>
          <w:szCs w:val="22"/>
        </w:rPr>
        <w:t>E</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b/>
          <w:sz w:val="22"/>
          <w:szCs w:val="22"/>
        </w:rPr>
        <w:t>Il sottoscritto</w:t>
      </w:r>
      <w:r>
        <w:rPr>
          <w:rFonts w:ascii="Times New Roman" w:hAnsi="Times New Roman" w:cs="Times New Roman"/>
          <w:sz w:val="22"/>
          <w:szCs w:val="22"/>
        </w:rPr>
        <w:t xml:space="preserve"> ______________________________________ nato a _______________________________,</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il ___________, residente nel Comune di ______________________________________, Provincia ______,</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Stato __________________________, Via/Piazza _____________________________________ n. ______,</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 xml:space="preserve">in qualità di rappresentante legale </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 xml:space="preserve">della </w:t>
      </w:r>
      <w:r>
        <w:rPr>
          <w:rFonts w:ascii="Times New Roman" w:hAnsi="Times New Roman" w:cs="Times New Roman"/>
          <w:b/>
          <w:sz w:val="22"/>
          <w:szCs w:val="22"/>
        </w:rPr>
        <w:t>Ditta MANDANTE</w:t>
      </w:r>
      <w:r>
        <w:rPr>
          <w:rFonts w:ascii="Times New Roman" w:hAnsi="Times New Roman" w:cs="Times New Roman"/>
          <w:sz w:val="22"/>
          <w:szCs w:val="22"/>
        </w:rPr>
        <w:t xml:space="preserve"> _________________________________________________________________,</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con sede nel Comune di ____________________________________________________, Provincia ______,</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Stato __________________________, Via/Piazza _____________________________________ n. ______,</w:t>
      </w:r>
    </w:p>
    <w:p w:rsidR="0046121E" w:rsidRDefault="0046121E" w:rsidP="00B36EA9">
      <w:pPr>
        <w:pStyle w:val="BodyText"/>
        <w:spacing w:line="240" w:lineRule="auto"/>
        <w:rPr>
          <w:rFonts w:ascii="Times New Roman" w:hAnsi="Times New Roman" w:cs="Times New Roman"/>
          <w:b/>
          <w:sz w:val="22"/>
          <w:szCs w:val="22"/>
        </w:rPr>
      </w:pPr>
      <w:r>
        <w:rPr>
          <w:rFonts w:ascii="Times New Roman" w:hAnsi="Times New Roman" w:cs="Times New Roman"/>
          <w:sz w:val="22"/>
          <w:szCs w:val="22"/>
        </w:rPr>
        <w:t>Codice fiscale numero / partita I.V.A. numero: ________________________________________________</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b/>
          <w:sz w:val="22"/>
          <w:szCs w:val="22"/>
        </w:rPr>
        <w:t>Il sottoscritto</w:t>
      </w:r>
      <w:r>
        <w:rPr>
          <w:rFonts w:ascii="Times New Roman" w:hAnsi="Times New Roman" w:cs="Times New Roman"/>
          <w:sz w:val="22"/>
          <w:szCs w:val="22"/>
        </w:rPr>
        <w:t xml:space="preserve"> ______________________________________ nato a _______________________________,</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il ___________, residente nel Comune di ______________________________________, Provincia ______,</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Stato __________________________, Via/Piazza _____________________________________ n. ______,</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 xml:space="preserve">in qualità di rappresentante legale </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 xml:space="preserve">della </w:t>
      </w:r>
      <w:r>
        <w:rPr>
          <w:rFonts w:ascii="Times New Roman" w:hAnsi="Times New Roman" w:cs="Times New Roman"/>
          <w:b/>
          <w:sz w:val="22"/>
          <w:szCs w:val="22"/>
        </w:rPr>
        <w:t>Ditta MANDANTE</w:t>
      </w:r>
      <w:r>
        <w:rPr>
          <w:rFonts w:ascii="Times New Roman" w:hAnsi="Times New Roman" w:cs="Times New Roman"/>
          <w:sz w:val="22"/>
          <w:szCs w:val="22"/>
        </w:rPr>
        <w:t xml:space="preserve"> _________________________________________________________________,</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con sede nel Comune di ____________________________________________________, Provincia ______,</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Stato __________________________, Via/Piazza _____________________________________ n. ______,</w:t>
      </w:r>
    </w:p>
    <w:p w:rsidR="0046121E" w:rsidRDefault="0046121E" w:rsidP="00B36EA9">
      <w:pPr>
        <w:pStyle w:val="BodyText"/>
        <w:spacing w:line="240" w:lineRule="auto"/>
        <w:rPr>
          <w:rFonts w:ascii="Times New Roman" w:hAnsi="Times New Roman" w:cs="Times New Roman"/>
          <w:b/>
          <w:sz w:val="22"/>
          <w:szCs w:val="22"/>
        </w:rPr>
      </w:pPr>
      <w:r>
        <w:rPr>
          <w:rFonts w:ascii="Times New Roman" w:hAnsi="Times New Roman" w:cs="Times New Roman"/>
          <w:sz w:val="22"/>
          <w:szCs w:val="22"/>
        </w:rPr>
        <w:t>Codice fiscale numero / partita I.V.A. numero: ________________________________________________</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b/>
          <w:sz w:val="22"/>
          <w:szCs w:val="22"/>
        </w:rPr>
        <w:t>Il sottoscritto</w:t>
      </w:r>
      <w:r>
        <w:rPr>
          <w:rFonts w:ascii="Times New Roman" w:hAnsi="Times New Roman" w:cs="Times New Roman"/>
          <w:sz w:val="22"/>
          <w:szCs w:val="22"/>
        </w:rPr>
        <w:t xml:space="preserve"> ______________________________________ nato a _______________________________,</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il ___________, residente nel Comune di ______________________________________, Provincia ______,</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Stato __________________________, Via/Piazza _____________________________________ n. ______,</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 xml:space="preserve">in qualità di rappresentante legale </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 xml:space="preserve">della </w:t>
      </w:r>
      <w:r>
        <w:rPr>
          <w:rFonts w:ascii="Times New Roman" w:hAnsi="Times New Roman" w:cs="Times New Roman"/>
          <w:b/>
          <w:sz w:val="22"/>
          <w:szCs w:val="22"/>
        </w:rPr>
        <w:t>Ditta MANDANTE</w:t>
      </w:r>
      <w:r>
        <w:rPr>
          <w:rFonts w:ascii="Times New Roman" w:hAnsi="Times New Roman" w:cs="Times New Roman"/>
          <w:sz w:val="22"/>
          <w:szCs w:val="22"/>
        </w:rPr>
        <w:t xml:space="preserve"> _________________________________________________________________,</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con sede nel Comune di ____________________________________________________, Provincia ______,</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Stato __________________________, Via/Piazza _____________________________________ n. ______,</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Codice fiscale numero / partita I.V.A. numero: ________________________________________________</w:t>
      </w:r>
    </w:p>
    <w:p w:rsidR="0046121E" w:rsidRDefault="0046121E" w:rsidP="00B36EA9">
      <w:pPr>
        <w:pStyle w:val="BodyText"/>
        <w:spacing w:line="240" w:lineRule="auto"/>
        <w:ind w:left="360"/>
        <w:jc w:val="left"/>
        <w:rPr>
          <w:rFonts w:ascii="Times New Roman" w:hAnsi="Times New Roman" w:cs="Times New Roman"/>
          <w:b/>
          <w:sz w:val="22"/>
          <w:szCs w:val="22"/>
        </w:rPr>
      </w:pPr>
      <w:r>
        <w:rPr>
          <w:rFonts w:ascii="Times New Roman" w:hAnsi="Times New Roman" w:cs="Times New Roman"/>
          <w:sz w:val="22"/>
          <w:szCs w:val="22"/>
        </w:rPr>
        <w:t> </w:t>
      </w:r>
    </w:p>
    <w:p w:rsidR="0046121E" w:rsidRDefault="0046121E" w:rsidP="00B36EA9">
      <w:pPr>
        <w:pStyle w:val="BodyText"/>
        <w:spacing w:line="240" w:lineRule="auto"/>
        <w:jc w:val="center"/>
        <w:rPr>
          <w:rFonts w:ascii="Times New Roman" w:hAnsi="Times New Roman" w:cs="Times New Roman"/>
          <w:sz w:val="22"/>
          <w:szCs w:val="22"/>
        </w:rPr>
      </w:pPr>
      <w:r>
        <w:rPr>
          <w:rFonts w:ascii="Times New Roman" w:hAnsi="Times New Roman" w:cs="Times New Roman"/>
          <w:b/>
          <w:sz w:val="22"/>
          <w:szCs w:val="22"/>
        </w:rPr>
        <w:t>DICHIARA / DICHIARANO   DI OFFRIRE</w:t>
      </w:r>
    </w:p>
    <w:p w:rsidR="0046121E" w:rsidRPr="005B418D" w:rsidRDefault="0046121E" w:rsidP="005B418D">
      <w:pPr>
        <w:pStyle w:val="BodyText"/>
        <w:spacing w:line="240" w:lineRule="auto"/>
        <w:rPr>
          <w:rFonts w:ascii="Times New Roman" w:hAnsi="Times New Roman" w:cs="Times New Roman"/>
          <w:sz w:val="22"/>
          <w:szCs w:val="22"/>
        </w:rPr>
      </w:pPr>
      <w:r w:rsidRPr="005B418D">
        <w:rPr>
          <w:rFonts w:ascii="Times New Roman" w:hAnsi="Times New Roman" w:cs="Times New Roman"/>
          <w:sz w:val="22"/>
          <w:szCs w:val="22"/>
        </w:rPr>
        <w:t xml:space="preserve">- il ribasso unico e incondizionato del_______________________________% (in cifre) , dicasi </w:t>
      </w:r>
    </w:p>
    <w:p w:rsidR="0046121E" w:rsidRDefault="0046121E" w:rsidP="005B418D">
      <w:pPr>
        <w:pStyle w:val="BodyText"/>
        <w:spacing w:line="240" w:lineRule="auto"/>
        <w:rPr>
          <w:rFonts w:ascii="Times New Roman" w:hAnsi="Times New Roman" w:cs="Times New Roman"/>
          <w:sz w:val="22"/>
          <w:szCs w:val="22"/>
        </w:rPr>
      </w:pPr>
    </w:p>
    <w:p w:rsidR="0046121E" w:rsidRPr="005B418D" w:rsidRDefault="0046121E" w:rsidP="005B418D">
      <w:pPr>
        <w:pStyle w:val="BodyText"/>
        <w:spacing w:line="240" w:lineRule="auto"/>
        <w:rPr>
          <w:rFonts w:ascii="Times New Roman" w:hAnsi="Times New Roman" w:cs="Times New Roman"/>
          <w:sz w:val="22"/>
          <w:szCs w:val="22"/>
        </w:rPr>
      </w:pPr>
      <w:r w:rsidRPr="005B418D">
        <w:rPr>
          <w:rFonts w:ascii="Times New Roman" w:hAnsi="Times New Roman" w:cs="Times New Roman"/>
          <w:sz w:val="22"/>
          <w:szCs w:val="22"/>
        </w:rPr>
        <w:t xml:space="preserve">_______________________________virgola_________________________per cento (in lettere), </w:t>
      </w:r>
    </w:p>
    <w:p w:rsidR="0046121E" w:rsidRPr="005B418D" w:rsidRDefault="0046121E" w:rsidP="005B418D">
      <w:pPr>
        <w:pStyle w:val="BodyText"/>
        <w:spacing w:line="240" w:lineRule="auto"/>
        <w:rPr>
          <w:rFonts w:ascii="Times New Roman" w:hAnsi="Times New Roman" w:cs="Times New Roman"/>
          <w:sz w:val="22"/>
          <w:szCs w:val="22"/>
        </w:rPr>
      </w:pPr>
    </w:p>
    <w:p w:rsidR="0046121E" w:rsidRPr="005B418D" w:rsidRDefault="0046121E" w:rsidP="005B418D">
      <w:pPr>
        <w:pStyle w:val="BodyText"/>
        <w:spacing w:line="240" w:lineRule="auto"/>
        <w:rPr>
          <w:rFonts w:ascii="Times New Roman" w:hAnsi="Times New Roman" w:cs="Times New Roman"/>
          <w:sz w:val="22"/>
          <w:szCs w:val="22"/>
        </w:rPr>
      </w:pPr>
    </w:p>
    <w:p w:rsidR="0046121E" w:rsidRPr="005B418D" w:rsidRDefault="0046121E" w:rsidP="005B418D">
      <w:pPr>
        <w:pStyle w:val="BodyText"/>
        <w:spacing w:line="240" w:lineRule="auto"/>
        <w:rPr>
          <w:rFonts w:ascii="Times New Roman" w:hAnsi="Times New Roman" w:cs="Times New Roman"/>
          <w:sz w:val="22"/>
          <w:szCs w:val="22"/>
        </w:rPr>
      </w:pPr>
      <w:r w:rsidRPr="005B418D">
        <w:rPr>
          <w:rFonts w:ascii="Times New Roman" w:hAnsi="Times New Roman" w:cs="Times New Roman"/>
          <w:sz w:val="22"/>
          <w:szCs w:val="22"/>
        </w:rPr>
        <w:t>sull’importo posto a base di gara, al netto degli oneri di sicurezza, IVA esclusa;</w:t>
      </w:r>
    </w:p>
    <w:p w:rsidR="0046121E" w:rsidRPr="005B418D" w:rsidRDefault="0046121E" w:rsidP="005B418D">
      <w:pPr>
        <w:pStyle w:val="BodyText"/>
        <w:spacing w:line="240" w:lineRule="auto"/>
        <w:rPr>
          <w:rFonts w:ascii="Times New Roman" w:hAnsi="Times New Roman" w:cs="Times New Roman"/>
          <w:sz w:val="22"/>
          <w:szCs w:val="22"/>
        </w:rPr>
      </w:pPr>
    </w:p>
    <w:p w:rsidR="0046121E" w:rsidRPr="005B418D" w:rsidRDefault="0046121E" w:rsidP="005B418D">
      <w:pPr>
        <w:pStyle w:val="BodyText"/>
        <w:spacing w:line="240" w:lineRule="auto"/>
        <w:rPr>
          <w:rFonts w:ascii="Times New Roman" w:hAnsi="Times New Roman" w:cs="Times New Roman"/>
          <w:sz w:val="22"/>
          <w:szCs w:val="22"/>
        </w:rPr>
      </w:pPr>
      <w:r w:rsidRPr="005B418D">
        <w:rPr>
          <w:rFonts w:ascii="Times New Roman" w:hAnsi="Times New Roman" w:cs="Times New Roman"/>
          <w:sz w:val="22"/>
          <w:szCs w:val="22"/>
        </w:rPr>
        <w:t xml:space="preserve">Ai sensi dell’ art. 95 comma 10 del D.Lgs 50/2016, il sottoscritto dichiara che i costi aziendali propri, concernenti l'adempimento delle disposizioni in materia di salute e sicurezza sui luoghi di lavoro, ammontano ad € __________________________ in cifre e in lettere___________________ </w:t>
      </w:r>
      <w:r>
        <w:rPr>
          <w:rFonts w:ascii="Times New Roman" w:hAnsi="Times New Roman" w:cs="Times New Roman"/>
          <w:sz w:val="22"/>
          <w:szCs w:val="22"/>
        </w:rPr>
        <w:t>______________________</w:t>
      </w:r>
      <w:r w:rsidRPr="005B418D">
        <w:rPr>
          <w:rFonts w:ascii="Times New Roman" w:hAnsi="Times New Roman" w:cs="Times New Roman"/>
          <w:sz w:val="22"/>
          <w:szCs w:val="22"/>
        </w:rPr>
        <w:t xml:space="preserve"> </w:t>
      </w:r>
    </w:p>
    <w:p w:rsidR="0046121E" w:rsidRPr="005B418D" w:rsidRDefault="0046121E" w:rsidP="005B418D">
      <w:pPr>
        <w:pStyle w:val="BodyText"/>
        <w:spacing w:line="240" w:lineRule="auto"/>
        <w:rPr>
          <w:rFonts w:ascii="Times New Roman" w:hAnsi="Times New Roman" w:cs="Times New Roman"/>
          <w:sz w:val="22"/>
          <w:szCs w:val="22"/>
        </w:rPr>
      </w:pPr>
    </w:p>
    <w:p w:rsidR="0046121E" w:rsidRPr="005B418D" w:rsidRDefault="0046121E" w:rsidP="005B418D">
      <w:pPr>
        <w:pStyle w:val="BodyText"/>
        <w:spacing w:line="240" w:lineRule="auto"/>
        <w:rPr>
          <w:rFonts w:ascii="Times New Roman" w:hAnsi="Times New Roman" w:cs="Times New Roman"/>
          <w:sz w:val="22"/>
          <w:szCs w:val="22"/>
        </w:rPr>
      </w:pPr>
      <w:r w:rsidRPr="005B418D">
        <w:rPr>
          <w:rFonts w:ascii="Times New Roman" w:hAnsi="Times New Roman" w:cs="Times New Roman"/>
          <w:sz w:val="22"/>
          <w:szCs w:val="22"/>
        </w:rPr>
        <w:t>_______________________________________________________________________________.</w:t>
      </w:r>
    </w:p>
    <w:p w:rsidR="0046121E" w:rsidRPr="005B418D" w:rsidRDefault="0046121E" w:rsidP="005B418D">
      <w:pPr>
        <w:pStyle w:val="BodyText"/>
        <w:spacing w:line="240" w:lineRule="auto"/>
        <w:rPr>
          <w:rFonts w:ascii="Times New Roman" w:hAnsi="Times New Roman" w:cs="Times New Roman"/>
          <w:sz w:val="22"/>
          <w:szCs w:val="22"/>
        </w:rPr>
      </w:pPr>
    </w:p>
    <w:p w:rsidR="0046121E" w:rsidRPr="005B418D" w:rsidRDefault="0046121E" w:rsidP="005B418D">
      <w:pPr>
        <w:pStyle w:val="BodyText"/>
        <w:spacing w:line="240" w:lineRule="auto"/>
        <w:rPr>
          <w:rFonts w:ascii="Times New Roman" w:hAnsi="Times New Roman" w:cs="Times New Roman"/>
          <w:sz w:val="22"/>
          <w:szCs w:val="22"/>
        </w:rPr>
      </w:pPr>
    </w:p>
    <w:p w:rsidR="0046121E" w:rsidRPr="005B418D" w:rsidRDefault="0046121E" w:rsidP="005B418D">
      <w:pPr>
        <w:pStyle w:val="BodyText"/>
        <w:spacing w:line="240" w:lineRule="auto"/>
        <w:rPr>
          <w:rFonts w:ascii="Times New Roman" w:hAnsi="Times New Roman" w:cs="Times New Roman"/>
          <w:sz w:val="22"/>
          <w:szCs w:val="22"/>
        </w:rPr>
      </w:pPr>
      <w:r w:rsidRPr="005B418D">
        <w:rPr>
          <w:rFonts w:ascii="Times New Roman" w:hAnsi="Times New Roman" w:cs="Times New Roman"/>
          <w:sz w:val="22"/>
          <w:szCs w:val="22"/>
        </w:rPr>
        <w:t>____________________________,li___________</w:t>
      </w:r>
    </w:p>
    <w:p w:rsidR="0046121E" w:rsidRPr="005B418D" w:rsidRDefault="0046121E" w:rsidP="005B418D">
      <w:pPr>
        <w:pStyle w:val="BodyText"/>
        <w:spacing w:line="240" w:lineRule="auto"/>
        <w:rPr>
          <w:rFonts w:ascii="Times New Roman" w:hAnsi="Times New Roman" w:cs="Times New Roman"/>
          <w:sz w:val="22"/>
          <w:szCs w:val="22"/>
        </w:rPr>
      </w:pPr>
      <w:r w:rsidRPr="005B418D">
        <w:rPr>
          <w:rFonts w:ascii="Times New Roman" w:hAnsi="Times New Roman" w:cs="Times New Roman"/>
          <w:sz w:val="22"/>
          <w:szCs w:val="22"/>
        </w:rPr>
        <w:t>(luogo, data)</w:t>
      </w:r>
    </w:p>
    <w:p w:rsidR="0046121E" w:rsidRDefault="0046121E" w:rsidP="00B36EA9">
      <w:pPr>
        <w:pStyle w:val="BodyText"/>
        <w:spacing w:line="240" w:lineRule="auto"/>
        <w:rPr>
          <w:rFonts w:ascii="Times New Roman" w:hAnsi="Times New Roman" w:cs="Times New Roman"/>
          <w:sz w:val="22"/>
          <w:szCs w:val="22"/>
        </w:rPr>
      </w:pPr>
      <w:r>
        <w:rPr>
          <w:rFonts w:ascii="Times New Roman" w:hAnsi="Times New Roman" w:cs="Times New Roman"/>
          <w:sz w:val="22"/>
          <w:szCs w:val="22"/>
        </w:rPr>
        <w:t>  </w:t>
      </w:r>
    </w:p>
    <w:p w:rsidR="0046121E" w:rsidRDefault="0046121E" w:rsidP="00B36EA9">
      <w:pPr>
        <w:pStyle w:val="BodyText"/>
        <w:spacing w:line="240" w:lineRule="auto"/>
        <w:ind w:left="3240"/>
        <w:jc w:val="left"/>
        <w:rPr>
          <w:rFonts w:ascii="Times New Roman" w:hAnsi="Times New Roman" w:cs="Times New Roman"/>
          <w:i/>
          <w:sz w:val="22"/>
          <w:szCs w:val="22"/>
        </w:rPr>
      </w:pPr>
      <w:r>
        <w:rPr>
          <w:rFonts w:ascii="Times New Roman" w:hAnsi="Times New Roman" w:cs="Times New Roman"/>
          <w:b/>
          <w:sz w:val="22"/>
          <w:szCs w:val="22"/>
        </w:rPr>
        <w:t xml:space="preserve"> </w:t>
      </w:r>
      <w:r>
        <w:rPr>
          <w:rFonts w:ascii="Times New Roman" w:hAnsi="Times New Roman" w:cs="Times New Roman"/>
          <w:b/>
          <w:sz w:val="22"/>
          <w:szCs w:val="22"/>
        </w:rPr>
        <w:tab/>
      </w:r>
      <w:r>
        <w:rPr>
          <w:rFonts w:ascii="Times New Roman" w:hAnsi="Times New Roman" w:cs="Times New Roman"/>
          <w:b/>
          <w:sz w:val="22"/>
          <w:szCs w:val="22"/>
        </w:rPr>
        <w:tab/>
        <w:t>IL/I LEGALE/I RAPPRESENTANTE/I</w:t>
      </w:r>
      <w:r>
        <w:rPr>
          <w:rFonts w:ascii="Times New Roman" w:hAnsi="Times New Roman" w:cs="Times New Roman"/>
          <w:sz w:val="22"/>
          <w:szCs w:val="22"/>
        </w:rPr>
        <w:t xml:space="preserve"> </w:t>
      </w:r>
    </w:p>
    <w:p w:rsidR="0046121E" w:rsidRDefault="0046121E" w:rsidP="00B36EA9">
      <w:pPr>
        <w:pStyle w:val="BodyText"/>
        <w:spacing w:line="240" w:lineRule="auto"/>
        <w:ind w:left="3949" w:firstLine="305"/>
        <w:jc w:val="left"/>
        <w:rPr>
          <w:rFonts w:ascii="Times New Roman" w:hAnsi="Times New Roman" w:cs="Times New Roman"/>
          <w:sz w:val="22"/>
          <w:szCs w:val="22"/>
        </w:rPr>
      </w:pPr>
      <w:r>
        <w:rPr>
          <w:rFonts w:ascii="Times New Roman" w:hAnsi="Times New Roman" w:cs="Times New Roman"/>
          <w:i/>
          <w:sz w:val="22"/>
          <w:szCs w:val="22"/>
        </w:rPr>
        <w:t>(timbro e firma per esteso)</w:t>
      </w:r>
    </w:p>
    <w:p w:rsidR="0046121E" w:rsidRDefault="0046121E" w:rsidP="00B36EA9">
      <w:pPr>
        <w:pStyle w:val="BodyText"/>
        <w:spacing w:line="240" w:lineRule="auto"/>
        <w:ind w:left="3240"/>
        <w:jc w:val="right"/>
        <w:rPr>
          <w:rFonts w:ascii="Times New Roman" w:hAnsi="Times New Roman" w:cs="Times New Roman"/>
          <w:sz w:val="22"/>
          <w:szCs w:val="22"/>
        </w:rPr>
      </w:pPr>
      <w:r>
        <w:rPr>
          <w:rFonts w:ascii="Times New Roman" w:hAnsi="Times New Roman" w:cs="Times New Roman"/>
          <w:sz w:val="22"/>
          <w:szCs w:val="22"/>
        </w:rPr>
        <w:t>    ________________________________________________</w:t>
      </w:r>
    </w:p>
    <w:p w:rsidR="0046121E" w:rsidRDefault="0046121E" w:rsidP="00B36EA9">
      <w:pPr>
        <w:pStyle w:val="BodyText"/>
        <w:spacing w:line="240" w:lineRule="auto"/>
        <w:ind w:left="3240"/>
        <w:jc w:val="right"/>
        <w:rPr>
          <w:rFonts w:ascii="Times New Roman" w:hAnsi="Times New Roman" w:cs="Times New Roman"/>
          <w:sz w:val="22"/>
          <w:szCs w:val="22"/>
        </w:rPr>
      </w:pPr>
      <w:r>
        <w:rPr>
          <w:rFonts w:ascii="Times New Roman" w:hAnsi="Times New Roman" w:cs="Times New Roman"/>
          <w:sz w:val="22"/>
          <w:szCs w:val="22"/>
        </w:rPr>
        <w:t>    ________________________________________________</w:t>
      </w:r>
    </w:p>
    <w:p w:rsidR="0046121E" w:rsidRDefault="0046121E" w:rsidP="00B36EA9">
      <w:pPr>
        <w:pStyle w:val="BodyText"/>
        <w:spacing w:line="240" w:lineRule="auto"/>
        <w:ind w:left="3240"/>
        <w:jc w:val="right"/>
        <w:rPr>
          <w:rFonts w:ascii="Times New Roman" w:hAnsi="Times New Roman" w:cs="Times New Roman"/>
          <w:sz w:val="22"/>
          <w:szCs w:val="22"/>
        </w:rPr>
      </w:pPr>
      <w:r>
        <w:rPr>
          <w:rFonts w:ascii="Times New Roman" w:hAnsi="Times New Roman" w:cs="Times New Roman"/>
          <w:sz w:val="22"/>
          <w:szCs w:val="22"/>
        </w:rPr>
        <w:t>    ________________________________________________</w:t>
      </w:r>
    </w:p>
    <w:p w:rsidR="0046121E" w:rsidRDefault="0046121E" w:rsidP="00B36EA9">
      <w:pPr>
        <w:pStyle w:val="BodyText"/>
        <w:spacing w:line="240" w:lineRule="auto"/>
        <w:ind w:left="3240"/>
        <w:jc w:val="right"/>
        <w:rPr>
          <w:rFonts w:ascii="Times New Roman" w:hAnsi="Times New Roman" w:cs="Times New Roman"/>
          <w:sz w:val="22"/>
          <w:szCs w:val="22"/>
        </w:rPr>
      </w:pPr>
      <w:r>
        <w:rPr>
          <w:rFonts w:ascii="Times New Roman" w:hAnsi="Times New Roman" w:cs="Times New Roman"/>
          <w:sz w:val="22"/>
          <w:szCs w:val="22"/>
        </w:rPr>
        <w:t>    ________________________________________________</w:t>
      </w:r>
    </w:p>
    <w:p w:rsidR="0046121E" w:rsidRDefault="0046121E" w:rsidP="00B36EA9">
      <w:pPr>
        <w:pStyle w:val="BodyText"/>
        <w:spacing w:line="240" w:lineRule="auto"/>
        <w:ind w:left="3240"/>
        <w:jc w:val="right"/>
        <w:rPr>
          <w:rFonts w:ascii="Times New Roman" w:hAnsi="Times New Roman" w:cs="Times New Roman"/>
          <w:sz w:val="22"/>
          <w:szCs w:val="22"/>
        </w:rPr>
      </w:pPr>
      <w:r>
        <w:rPr>
          <w:rFonts w:ascii="Times New Roman" w:hAnsi="Times New Roman" w:cs="Times New Roman"/>
          <w:sz w:val="22"/>
          <w:szCs w:val="22"/>
        </w:rPr>
        <w:t>    ________________________________________________</w:t>
      </w:r>
    </w:p>
    <w:p w:rsidR="0046121E" w:rsidRDefault="0046121E" w:rsidP="00B36EA9">
      <w:pPr>
        <w:pStyle w:val="BodyText"/>
        <w:spacing w:line="240" w:lineRule="auto"/>
        <w:ind w:left="540" w:hanging="540"/>
        <w:rPr>
          <w:rFonts w:ascii="Times New Roman" w:hAnsi="Times New Roman" w:cs="Times New Roman"/>
          <w:b/>
          <w:sz w:val="22"/>
          <w:szCs w:val="22"/>
        </w:rPr>
      </w:pPr>
    </w:p>
    <w:p w:rsidR="0046121E" w:rsidRDefault="0046121E" w:rsidP="00B36EA9">
      <w:pPr>
        <w:pStyle w:val="BodyText"/>
        <w:spacing w:line="240" w:lineRule="auto"/>
        <w:ind w:left="540" w:hanging="540"/>
        <w:rPr>
          <w:rFonts w:ascii="Times New Roman" w:hAnsi="Times New Roman" w:cs="Times New Roman"/>
          <w:b/>
          <w:sz w:val="22"/>
          <w:szCs w:val="22"/>
        </w:rPr>
      </w:pPr>
    </w:p>
    <w:p w:rsidR="0046121E" w:rsidRDefault="0046121E" w:rsidP="00B36EA9">
      <w:pPr>
        <w:pStyle w:val="BodyText"/>
        <w:spacing w:line="240" w:lineRule="auto"/>
        <w:ind w:left="540" w:hanging="540"/>
        <w:rPr>
          <w:rFonts w:ascii="Times New Roman" w:hAnsi="Times New Roman" w:cs="Times New Roman"/>
          <w:sz w:val="22"/>
          <w:szCs w:val="22"/>
        </w:rPr>
      </w:pPr>
      <w:r>
        <w:rPr>
          <w:rFonts w:ascii="Times New Roman" w:hAnsi="Times New Roman" w:cs="Times New Roman"/>
          <w:b/>
          <w:sz w:val="22"/>
          <w:szCs w:val="22"/>
        </w:rPr>
        <w:t>NB.: L’offerta economica di cui al presente modello deve essere compilata e sottoscritta dal legale rappresentante in caso di concorrente singolo.</w:t>
      </w:r>
    </w:p>
    <w:p w:rsidR="0046121E" w:rsidRDefault="0046121E" w:rsidP="00B36EA9">
      <w:pPr>
        <w:pStyle w:val="BodyText"/>
        <w:spacing w:line="240" w:lineRule="auto"/>
        <w:ind w:left="540" w:hanging="54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Nel caso di partecipazione come RTI la medesima dichiarazione deve essere sottoscritta da ciascun concorrente che forma il raggruppamento temporaneo di imprese.</w:t>
      </w:r>
    </w:p>
    <w:p w:rsidR="0046121E" w:rsidRDefault="0046121E" w:rsidP="00B36EA9">
      <w:pPr>
        <w:pStyle w:val="BodyText"/>
        <w:spacing w:line="240" w:lineRule="auto"/>
      </w:pPr>
    </w:p>
    <w:p w:rsidR="0046121E" w:rsidRDefault="0046121E" w:rsidP="00B36EA9">
      <w:pPr>
        <w:pStyle w:val="BodyText"/>
        <w:spacing w:line="240" w:lineRule="auto"/>
      </w:pPr>
    </w:p>
    <w:p w:rsidR="0046121E" w:rsidRDefault="0046121E" w:rsidP="00B36EA9">
      <w:pPr>
        <w:pStyle w:val="BodyText"/>
        <w:spacing w:line="240" w:lineRule="auto"/>
      </w:pPr>
    </w:p>
    <w:p w:rsidR="0046121E" w:rsidRDefault="0046121E" w:rsidP="00B36EA9">
      <w:pPr>
        <w:jc w:val="center"/>
        <w:rPr>
          <w:rFonts w:ascii="Times New Roman" w:hAnsi="Times New Roman" w:cs="Times New Roman"/>
          <w:b/>
          <w:sz w:val="22"/>
          <w:szCs w:val="22"/>
        </w:rPr>
      </w:pPr>
      <w:r>
        <w:rPr>
          <w:rFonts w:ascii="Times New Roman" w:hAnsi="Times New Roman" w:cs="Times New Roman"/>
          <w:b/>
          <w:sz w:val="22"/>
          <w:szCs w:val="22"/>
        </w:rPr>
        <w:br w:type="page"/>
        <w:t>ALLEGATO 4</w:t>
      </w:r>
    </w:p>
    <w:p w:rsidR="0046121E" w:rsidRDefault="0046121E" w:rsidP="00B36EA9">
      <w:pPr>
        <w:autoSpaceDE w:val="0"/>
        <w:rPr>
          <w:rFonts w:ascii="Times New Roman" w:hAnsi="Times New Roman" w:cs="Times New Roman"/>
          <w:b/>
          <w:bCs/>
          <w:sz w:val="22"/>
          <w:szCs w:val="22"/>
        </w:rPr>
      </w:pPr>
    </w:p>
    <w:p w:rsidR="0046121E" w:rsidRDefault="0046121E" w:rsidP="00B36EA9">
      <w:pPr>
        <w:autoSpaceDE w:val="0"/>
        <w:rPr>
          <w:rFonts w:ascii="Times New Roman" w:hAnsi="Times New Roman" w:cs="Times New Roman"/>
          <w:i/>
          <w:iCs/>
          <w:sz w:val="22"/>
          <w:szCs w:val="22"/>
        </w:rPr>
      </w:pPr>
      <w:r>
        <w:rPr>
          <w:rFonts w:ascii="Times New Roman" w:hAnsi="Times New Roman" w:cs="Times New Roman"/>
          <w:i/>
          <w:iCs/>
          <w:sz w:val="22"/>
          <w:szCs w:val="22"/>
        </w:rPr>
        <w:t>FAC-SIMILE</w:t>
      </w:r>
    </w:p>
    <w:p w:rsidR="0046121E" w:rsidRDefault="0046121E" w:rsidP="00B36EA9">
      <w:pPr>
        <w:autoSpaceDE w:val="0"/>
        <w:rPr>
          <w:rFonts w:ascii="Times New Roman" w:hAnsi="Times New Roman" w:cs="Times New Roman"/>
          <w:sz w:val="22"/>
          <w:szCs w:val="22"/>
        </w:rPr>
      </w:pPr>
    </w:p>
    <w:p w:rsidR="0046121E" w:rsidRDefault="0046121E" w:rsidP="004F6339">
      <w:pPr>
        <w:jc w:val="right"/>
        <w:rPr>
          <w:rFonts w:ascii="Times New Roman" w:hAnsi="Times New Roman" w:cs="Times New Roman"/>
          <w:sz w:val="22"/>
          <w:szCs w:val="22"/>
        </w:rPr>
      </w:pPr>
      <w:r>
        <w:rPr>
          <w:rFonts w:ascii="Times New Roman" w:hAnsi="Times New Roman" w:cs="Times New Roman"/>
          <w:sz w:val="26"/>
          <w:szCs w:val="26"/>
        </w:rPr>
        <w:t>Spett.le C.U.C. c/o Comune di</w:t>
      </w:r>
      <w:r>
        <w:rPr>
          <w:rFonts w:ascii="Times New Roman" w:hAnsi="Times New Roman" w:cs="Times New Roman"/>
          <w:sz w:val="22"/>
          <w:szCs w:val="22"/>
        </w:rPr>
        <w:t xml:space="preserve"> VILLANOVA MONDOVI’</w:t>
      </w:r>
    </w:p>
    <w:p w:rsidR="0046121E" w:rsidRDefault="0046121E" w:rsidP="00B36EA9">
      <w:pPr>
        <w:autoSpaceDE w:val="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________________________________________________________</w:t>
      </w:r>
    </w:p>
    <w:p w:rsidR="0046121E" w:rsidRDefault="0046121E" w:rsidP="00B36EA9">
      <w:pPr>
        <w:ind w:left="5580"/>
        <w:jc w:val="right"/>
        <w:rPr>
          <w:rFonts w:ascii="Times New Roman" w:hAnsi="Times New Roman" w:cs="Times New Roman"/>
          <w:sz w:val="22"/>
          <w:szCs w:val="22"/>
        </w:rPr>
      </w:pPr>
      <w:r>
        <w:rPr>
          <w:rFonts w:ascii="Times New Roman" w:hAnsi="Times New Roman" w:cs="Times New Roman"/>
          <w:sz w:val="22"/>
          <w:szCs w:val="22"/>
        </w:rPr>
        <w:t>___________________________</w:t>
      </w:r>
    </w:p>
    <w:p w:rsidR="0046121E" w:rsidRDefault="0046121E" w:rsidP="00B36EA9">
      <w:pPr>
        <w:ind w:left="5580"/>
        <w:rPr>
          <w:rFonts w:ascii="Times New Roman" w:hAnsi="Times New Roman" w:cs="Times New Roman"/>
          <w:sz w:val="22"/>
          <w:szCs w:val="22"/>
        </w:rPr>
      </w:pPr>
    </w:p>
    <w:p w:rsidR="0046121E" w:rsidRDefault="0046121E" w:rsidP="00B36EA9">
      <w:pPr>
        <w:pStyle w:val="BodyText"/>
        <w:spacing w:line="240" w:lineRule="auto"/>
        <w:ind w:left="1418" w:hanging="1418"/>
        <w:rPr>
          <w:rFonts w:ascii="Times New Roman" w:hAnsi="Times New Roman" w:cs="Times New Roman"/>
          <w:sz w:val="22"/>
          <w:szCs w:val="22"/>
        </w:rPr>
      </w:pPr>
    </w:p>
    <w:p w:rsidR="0046121E" w:rsidRPr="002D3D9D" w:rsidRDefault="0046121E" w:rsidP="00ED40F3">
      <w:pPr>
        <w:pStyle w:val="Default"/>
        <w:jc w:val="both"/>
        <w:rPr>
          <w:b/>
          <w:bCs/>
          <w:sz w:val="22"/>
          <w:szCs w:val="22"/>
        </w:rPr>
      </w:pPr>
      <w:r>
        <w:rPr>
          <w:rFonts w:ascii="Times New Roman" w:hAnsi="Times New Roman" w:cs="Times New Roman"/>
          <w:sz w:val="22"/>
          <w:szCs w:val="22"/>
        </w:rPr>
        <w:t xml:space="preserve">OGGETTO: </w:t>
      </w:r>
      <w:r>
        <w:rPr>
          <w:rFonts w:ascii="Times New Roman" w:hAnsi="Times New Roman" w:cs="Times New Roman"/>
          <w:sz w:val="22"/>
          <w:szCs w:val="22"/>
        </w:rPr>
        <w:tab/>
      </w:r>
      <w:r w:rsidRPr="002D3D9D">
        <w:rPr>
          <w:b/>
          <w:bCs/>
          <w:sz w:val="22"/>
          <w:szCs w:val="22"/>
        </w:rPr>
        <w:t>Invito a gara per l’affidamento, mediante procedura negoziata senza previa pubblicazione di un bando di gara, dell’appalto dei lavori di “Riqualificazione energetica del Palazzo Comunale</w:t>
      </w:r>
      <w:r>
        <w:rPr>
          <w:b/>
          <w:bCs/>
          <w:sz w:val="22"/>
          <w:szCs w:val="22"/>
        </w:rPr>
        <w:t xml:space="preserve"> comune di Roccaforte Mondovì</w:t>
      </w:r>
      <w:r w:rsidRPr="002D3D9D">
        <w:rPr>
          <w:b/>
          <w:bCs/>
          <w:sz w:val="22"/>
          <w:szCs w:val="22"/>
        </w:rPr>
        <w:t xml:space="preserve"> ” da esperire ai sensi dell’art. 36, comma 2, lett. c), del D.Lgs. n. 50/2016. </w:t>
      </w:r>
    </w:p>
    <w:p w:rsidR="0046121E" w:rsidRPr="002D3D9D" w:rsidRDefault="0046121E" w:rsidP="00ED40F3">
      <w:pPr>
        <w:pStyle w:val="Default"/>
        <w:jc w:val="both"/>
        <w:rPr>
          <w:b/>
          <w:sz w:val="22"/>
          <w:szCs w:val="22"/>
        </w:rPr>
      </w:pPr>
      <w:r w:rsidRPr="002D3D9D">
        <w:rPr>
          <w:b/>
          <w:bCs/>
          <w:sz w:val="22"/>
          <w:szCs w:val="22"/>
        </w:rPr>
        <w:t xml:space="preserve">Importo dei lavori in appalto € </w:t>
      </w:r>
      <w:r>
        <w:rPr>
          <w:b/>
          <w:bCs/>
          <w:sz w:val="22"/>
          <w:szCs w:val="22"/>
        </w:rPr>
        <w:t>218.882,99, di cui €</w:t>
      </w:r>
      <w:r w:rsidRPr="002D3D9D">
        <w:rPr>
          <w:b/>
          <w:bCs/>
          <w:sz w:val="22"/>
          <w:szCs w:val="22"/>
        </w:rPr>
        <w:t xml:space="preserve"> </w:t>
      </w:r>
      <w:r>
        <w:rPr>
          <w:b/>
          <w:bCs/>
          <w:sz w:val="22"/>
          <w:szCs w:val="22"/>
        </w:rPr>
        <w:t xml:space="preserve">218.379,47 </w:t>
      </w:r>
      <w:r w:rsidRPr="002D3D9D">
        <w:rPr>
          <w:b/>
          <w:sz w:val="22"/>
          <w:szCs w:val="22"/>
        </w:rPr>
        <w:t>po</w:t>
      </w:r>
      <w:r w:rsidRPr="002D3D9D">
        <w:rPr>
          <w:b/>
          <w:bCs/>
          <w:sz w:val="22"/>
          <w:szCs w:val="22"/>
        </w:rPr>
        <w:t>sto a base di</w:t>
      </w:r>
      <w:r>
        <w:rPr>
          <w:b/>
          <w:bCs/>
          <w:sz w:val="22"/>
          <w:szCs w:val="22"/>
        </w:rPr>
        <w:t xml:space="preserve"> gara (soggetto a ribasso) ed €</w:t>
      </w:r>
      <w:r w:rsidRPr="002D3D9D">
        <w:rPr>
          <w:b/>
          <w:bCs/>
          <w:sz w:val="22"/>
          <w:szCs w:val="22"/>
        </w:rPr>
        <w:t xml:space="preserve"> </w:t>
      </w:r>
      <w:r>
        <w:rPr>
          <w:b/>
          <w:sz w:val="22"/>
          <w:szCs w:val="22"/>
        </w:rPr>
        <w:t>503,52</w:t>
      </w:r>
      <w:r w:rsidRPr="002D3D9D">
        <w:rPr>
          <w:b/>
          <w:sz w:val="22"/>
          <w:szCs w:val="22"/>
        </w:rPr>
        <w:t xml:space="preserve"> </w:t>
      </w:r>
      <w:r w:rsidRPr="002D3D9D">
        <w:rPr>
          <w:b/>
          <w:bCs/>
          <w:sz w:val="22"/>
          <w:szCs w:val="22"/>
        </w:rPr>
        <w:t xml:space="preserve"> per “oneri di sicurezza” (non soggetto a ribasso) – </w:t>
      </w:r>
    </w:p>
    <w:p w:rsidR="0046121E" w:rsidRDefault="0046121E" w:rsidP="00ED40F3">
      <w:pPr>
        <w:suppressAutoHyphens w:val="0"/>
        <w:autoSpaceDE w:val="0"/>
        <w:autoSpaceDN w:val="0"/>
        <w:adjustRightInd w:val="0"/>
        <w:ind w:left="1247" w:hanging="1247"/>
        <w:jc w:val="both"/>
        <w:rPr>
          <w:b/>
          <w:u w:val="single"/>
        </w:rPr>
      </w:pPr>
      <w:r w:rsidRPr="002D3D9D">
        <w:rPr>
          <w:rFonts w:ascii="Calibri" w:hAnsi="Calibri" w:cs="Arial"/>
          <w:b/>
          <w:sz w:val="22"/>
          <w:szCs w:val="22"/>
        </w:rPr>
        <w:t xml:space="preserve">Codice CUP: </w:t>
      </w:r>
      <w:r>
        <w:rPr>
          <w:rFonts w:ascii="Calibri" w:hAnsi="Calibri" w:cs="Arial"/>
          <w:b/>
          <w:bCs/>
          <w:sz w:val="22"/>
          <w:szCs w:val="22"/>
        </w:rPr>
        <w:t>D66I17000040001</w:t>
      </w:r>
      <w:r w:rsidRPr="002D3D9D">
        <w:rPr>
          <w:rFonts w:ascii="Calibri" w:hAnsi="Calibri" w:cs="Arial"/>
          <w:b/>
          <w:sz w:val="22"/>
          <w:szCs w:val="22"/>
        </w:rPr>
        <w:t xml:space="preserve"> </w:t>
      </w:r>
      <w:r w:rsidRPr="002D3D9D">
        <w:rPr>
          <w:rFonts w:ascii="Calibri" w:hAnsi="Calibri" w:cs="Arial"/>
          <w:sz w:val="22"/>
          <w:szCs w:val="22"/>
        </w:rPr>
        <w:t xml:space="preserve">- </w:t>
      </w:r>
      <w:r w:rsidRPr="002D3D9D">
        <w:rPr>
          <w:rFonts w:ascii="Calibri" w:hAnsi="Calibri" w:cs="Arial"/>
          <w:b/>
          <w:sz w:val="22"/>
          <w:szCs w:val="22"/>
        </w:rPr>
        <w:t xml:space="preserve">Codice CIG: </w:t>
      </w:r>
      <w:r>
        <w:rPr>
          <w:rFonts w:ascii="Calibri" w:hAnsi="Calibri" w:cs="Arial"/>
          <w:b/>
          <w:sz w:val="22"/>
          <w:szCs w:val="22"/>
        </w:rPr>
        <w:t>76029042DC</w:t>
      </w:r>
    </w:p>
    <w:p w:rsidR="0046121E" w:rsidRDefault="0046121E" w:rsidP="00AE7E25">
      <w:pPr>
        <w:suppressAutoHyphens w:val="0"/>
        <w:autoSpaceDE w:val="0"/>
        <w:autoSpaceDN w:val="0"/>
        <w:adjustRightInd w:val="0"/>
        <w:ind w:left="1247" w:hanging="1247"/>
        <w:jc w:val="both"/>
        <w:rPr>
          <w:b/>
          <w:u w:val="single"/>
        </w:rPr>
      </w:pPr>
    </w:p>
    <w:p w:rsidR="0046121E" w:rsidRDefault="0046121E" w:rsidP="00B36EA9">
      <w:pPr>
        <w:suppressAutoHyphens w:val="0"/>
        <w:autoSpaceDE w:val="0"/>
        <w:autoSpaceDN w:val="0"/>
        <w:adjustRightInd w:val="0"/>
        <w:ind w:left="1247" w:hanging="1247"/>
        <w:jc w:val="both"/>
        <w:rPr>
          <w:rFonts w:ascii="Times New Roman" w:hAnsi="Times New Roman" w:cs="Times New Roman"/>
          <w:b/>
          <w:color w:val="000000"/>
          <w:sz w:val="22"/>
          <w:szCs w:val="22"/>
        </w:rPr>
      </w:pPr>
    </w:p>
    <w:p w:rsidR="0046121E" w:rsidRDefault="0046121E" w:rsidP="00B36EA9">
      <w:pPr>
        <w:suppressAutoHyphens w:val="0"/>
        <w:autoSpaceDE w:val="0"/>
        <w:autoSpaceDN w:val="0"/>
        <w:adjustRightInd w:val="0"/>
        <w:ind w:left="1247" w:hanging="1247"/>
        <w:jc w:val="both"/>
        <w:rPr>
          <w:rFonts w:ascii="Times New Roman" w:hAnsi="Times New Roman" w:cs="Times New Roman"/>
          <w:b/>
          <w:bCs/>
          <w:color w:val="000000"/>
          <w:sz w:val="22"/>
          <w:szCs w:val="22"/>
        </w:rPr>
      </w:pPr>
    </w:p>
    <w:p w:rsidR="0046121E" w:rsidRDefault="0046121E" w:rsidP="005B418D">
      <w:pPr>
        <w:suppressAutoHyphens w:val="0"/>
        <w:autoSpaceDE w:val="0"/>
        <w:autoSpaceDN w:val="0"/>
        <w:adjustRightInd w:val="0"/>
        <w:ind w:left="1247"/>
        <w:jc w:val="both"/>
        <w:rPr>
          <w:rFonts w:ascii="Times New Roman" w:hAnsi="Times New Roman" w:cs="Times New Roman"/>
          <w:b/>
          <w:sz w:val="22"/>
          <w:szCs w:val="22"/>
          <w:lang w:eastAsia="it-IT"/>
        </w:rPr>
      </w:pPr>
      <w:r>
        <w:rPr>
          <w:rFonts w:ascii="Times New Roman" w:hAnsi="Times New Roman" w:cs="Times New Roman"/>
          <w:b/>
          <w:bCs/>
          <w:color w:val="000000"/>
          <w:sz w:val="22"/>
          <w:szCs w:val="22"/>
        </w:rPr>
        <w:t>Dichiarazione di avvalimento</w:t>
      </w:r>
    </w:p>
    <w:p w:rsidR="0046121E" w:rsidRDefault="0046121E" w:rsidP="00B36EA9">
      <w:pPr>
        <w:pStyle w:val="BodyText"/>
        <w:spacing w:line="240" w:lineRule="auto"/>
        <w:rPr>
          <w:rFonts w:ascii="Times New Roman" w:hAnsi="Times New Roman" w:cs="Times New Roman"/>
          <w:sz w:val="22"/>
          <w:szCs w:val="22"/>
        </w:rPr>
      </w:pPr>
    </w:p>
    <w:p w:rsidR="0046121E" w:rsidRDefault="0046121E" w:rsidP="00B36EA9">
      <w:pPr>
        <w:jc w:val="both"/>
        <w:rPr>
          <w:rFonts w:ascii="Times New Roman" w:hAnsi="Times New Roman" w:cs="Times New Roman"/>
          <w:sz w:val="22"/>
          <w:szCs w:val="22"/>
        </w:rPr>
      </w:pPr>
      <w:r>
        <w:rPr>
          <w:rFonts w:ascii="Times New Roman" w:hAnsi="Times New Roman" w:cs="Times New Roman"/>
          <w:sz w:val="22"/>
          <w:szCs w:val="22"/>
        </w:rPr>
        <w:t>Il/la sottoscritto/a _________________________________________________________________________ nato/a a ___________________________________________________ il ___________________________ in qualità di _____________________________________________________________________________ della società  ___________________________________________________________________________ con sede legale a _________________________________________________________________________ in Via/Piazza ___________________________________________________________________ n. ______, Codice Fiscale _______________________________ Partita IVA _________________________________;</w:t>
      </w:r>
    </w:p>
    <w:p w:rsidR="0046121E" w:rsidRDefault="0046121E" w:rsidP="00B36EA9">
      <w:pPr>
        <w:jc w:val="both"/>
        <w:rPr>
          <w:rFonts w:ascii="Times New Roman" w:hAnsi="Times New Roman" w:cs="Times New Roman"/>
          <w:sz w:val="22"/>
          <w:szCs w:val="22"/>
        </w:rPr>
      </w:pPr>
      <w:r>
        <w:rPr>
          <w:rFonts w:ascii="Times New Roman" w:hAnsi="Times New Roman" w:cs="Times New Roman"/>
          <w:sz w:val="22"/>
          <w:szCs w:val="22"/>
        </w:rPr>
        <w:t>ai fini della partecipazione alla gara in oggetto e sotto la propria personale responsabilità, consapevole che ai sensi:</w:t>
      </w:r>
    </w:p>
    <w:p w:rsidR="0046121E" w:rsidRDefault="0046121E" w:rsidP="00B36EA9">
      <w:pPr>
        <w:numPr>
          <w:ilvl w:val="0"/>
          <w:numId w:val="18"/>
        </w:numPr>
        <w:suppressAutoHyphens w:val="0"/>
        <w:ind w:left="284" w:hanging="284"/>
        <w:jc w:val="both"/>
        <w:rPr>
          <w:rFonts w:ascii="Times New Roman" w:hAnsi="Times New Roman" w:cs="Times New Roman"/>
          <w:sz w:val="22"/>
          <w:szCs w:val="22"/>
        </w:rPr>
      </w:pPr>
      <w:r>
        <w:rPr>
          <w:rFonts w:ascii="Times New Roman" w:hAnsi="Times New Roman" w:cs="Times New Roman"/>
          <w:sz w:val="22"/>
          <w:szCs w:val="22"/>
        </w:rPr>
        <w:t>dell’articolo 76, comma 1, del d.P.R. n. 445/2000, le dichiarazioni mendaci, le falsità in atti, l’uso di atti falsi, nei casi previsti dalla legge, sono puniti ai sensi del codice penale e delle leggi speciali in materia;</w:t>
      </w:r>
    </w:p>
    <w:p w:rsidR="0046121E" w:rsidRDefault="0046121E" w:rsidP="00B36EA9">
      <w:pPr>
        <w:numPr>
          <w:ilvl w:val="0"/>
          <w:numId w:val="18"/>
        </w:numPr>
        <w:suppressAutoHyphens w:val="0"/>
        <w:ind w:left="284" w:hanging="284"/>
        <w:jc w:val="both"/>
        <w:rPr>
          <w:rFonts w:ascii="Times New Roman" w:hAnsi="Times New Roman" w:cs="Times New Roman"/>
          <w:sz w:val="22"/>
          <w:szCs w:val="22"/>
        </w:rPr>
      </w:pPr>
      <w:r>
        <w:rPr>
          <w:rFonts w:ascii="Times New Roman" w:hAnsi="Times New Roman" w:cs="Times New Roman"/>
          <w:sz w:val="22"/>
          <w:szCs w:val="22"/>
        </w:rPr>
        <w:t>dell’articolo 75 del d.P.R. n. 445/2000, il dichiarante e chi per esso decade dai benefici eventualmente conseguiti da provvedimenti emanati sulla base di dichiarazioni non veritiere;dell’articolo 71 del d.P.R. n. 445/2000, l’ente pubblico ha l’obbligo di effettuare idonei controlli, anche a campione, sulla veridicità di quanto dichiarato;</w:t>
      </w:r>
    </w:p>
    <w:p w:rsidR="0046121E" w:rsidRDefault="0046121E" w:rsidP="00B36EA9">
      <w:pPr>
        <w:rPr>
          <w:rFonts w:ascii="Times New Roman" w:hAnsi="Times New Roman" w:cs="Times New Roman"/>
          <w:sz w:val="22"/>
          <w:szCs w:val="22"/>
        </w:rPr>
      </w:pPr>
    </w:p>
    <w:p w:rsidR="0046121E" w:rsidRDefault="0046121E" w:rsidP="00B36EA9">
      <w:pPr>
        <w:jc w:val="center"/>
        <w:rPr>
          <w:rFonts w:ascii="Times New Roman" w:hAnsi="Times New Roman" w:cs="Times New Roman"/>
          <w:b/>
          <w:sz w:val="22"/>
          <w:szCs w:val="22"/>
        </w:rPr>
      </w:pPr>
      <w:r>
        <w:rPr>
          <w:rFonts w:ascii="Times New Roman" w:hAnsi="Times New Roman" w:cs="Times New Roman"/>
          <w:b/>
          <w:sz w:val="22"/>
          <w:szCs w:val="22"/>
        </w:rPr>
        <w:t>D I C H I A R A</w:t>
      </w:r>
    </w:p>
    <w:p w:rsidR="0046121E" w:rsidRDefault="0046121E" w:rsidP="00B36EA9">
      <w:pPr>
        <w:rPr>
          <w:rFonts w:ascii="Times New Roman" w:hAnsi="Times New Roman" w:cs="Times New Roman"/>
          <w:sz w:val="22"/>
          <w:szCs w:val="22"/>
        </w:rPr>
      </w:pPr>
    </w:p>
    <w:p w:rsidR="0046121E" w:rsidRDefault="0046121E" w:rsidP="00B36EA9">
      <w:pPr>
        <w:rPr>
          <w:rFonts w:ascii="Times New Roman" w:hAnsi="Times New Roman" w:cs="Times New Roman"/>
          <w:sz w:val="22"/>
          <w:szCs w:val="22"/>
        </w:rPr>
      </w:pPr>
      <w:r>
        <w:rPr>
          <w:rFonts w:ascii="Times New Roman" w:hAnsi="Times New Roman" w:cs="Times New Roman"/>
          <w:sz w:val="22"/>
          <w:szCs w:val="22"/>
        </w:rPr>
        <w:t>a) che intende avvalersi del seguente requisito previsto per la partecipazione alla gara in oggetto</w:t>
      </w:r>
    </w:p>
    <w:p w:rsidR="0046121E" w:rsidRDefault="0046121E" w:rsidP="00B36EA9">
      <w:pPr>
        <w:rPr>
          <w:rFonts w:ascii="Times New Roman" w:hAnsi="Times New Roman" w:cs="Times New Roman"/>
          <w:sz w:val="22"/>
          <w:szCs w:val="22"/>
        </w:rPr>
      </w:pPr>
    </w:p>
    <w:p w:rsidR="0046121E" w:rsidRDefault="0046121E" w:rsidP="00B36EA9">
      <w:pPr>
        <w:shd w:val="clear" w:color="auto" w:fill="E6E6E6"/>
        <w:jc w:val="center"/>
        <w:rPr>
          <w:rFonts w:ascii="Times New Roman" w:hAnsi="Times New Roman" w:cs="Times New Roman"/>
          <w:b/>
          <w:sz w:val="22"/>
          <w:szCs w:val="22"/>
        </w:rPr>
      </w:pPr>
      <w:r>
        <w:rPr>
          <w:rFonts w:ascii="Times New Roman" w:hAnsi="Times New Roman" w:cs="Times New Roman"/>
          <w:b/>
          <w:sz w:val="22"/>
          <w:szCs w:val="22"/>
        </w:rPr>
        <w:t>REQUISITO DI CUI CI SI INTENDE AVVALERE</w:t>
      </w:r>
    </w:p>
    <w:p w:rsidR="0046121E" w:rsidRDefault="0046121E" w:rsidP="00B36EA9">
      <w:pPr>
        <w:rPr>
          <w:rFonts w:ascii="Times New Roman" w:hAnsi="Times New Roman" w:cs="Times New Roman"/>
          <w:sz w:val="22"/>
          <w:szCs w:val="22"/>
        </w:rPr>
      </w:pPr>
    </w:p>
    <w:p w:rsidR="0046121E" w:rsidRDefault="0046121E" w:rsidP="00B36EA9">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121E" w:rsidRDefault="0046121E" w:rsidP="00B36EA9">
      <w:pPr>
        <w:rPr>
          <w:rFonts w:ascii="Times New Roman" w:hAnsi="Times New Roman" w:cs="Times New Roman"/>
          <w:sz w:val="22"/>
          <w:szCs w:val="22"/>
        </w:rPr>
      </w:pPr>
    </w:p>
    <w:p w:rsidR="0046121E" w:rsidRDefault="0046121E" w:rsidP="00B36EA9">
      <w:pPr>
        <w:shd w:val="clear" w:color="auto" w:fill="E6E6E6"/>
        <w:jc w:val="center"/>
        <w:rPr>
          <w:rFonts w:ascii="Times New Roman" w:hAnsi="Times New Roman" w:cs="Times New Roman"/>
          <w:b/>
          <w:sz w:val="22"/>
          <w:szCs w:val="22"/>
        </w:rPr>
      </w:pPr>
      <w:r>
        <w:rPr>
          <w:rFonts w:ascii="Times New Roman" w:hAnsi="Times New Roman" w:cs="Times New Roman"/>
          <w:b/>
          <w:sz w:val="22"/>
          <w:szCs w:val="22"/>
        </w:rPr>
        <w:t>IMPRESA/E  AUSILIARIA/E</w:t>
      </w:r>
    </w:p>
    <w:p w:rsidR="0046121E" w:rsidRDefault="0046121E" w:rsidP="00B36EA9">
      <w:pPr>
        <w:rPr>
          <w:rFonts w:ascii="Times New Roman" w:hAnsi="Times New Roman" w:cs="Times New Roman"/>
          <w:sz w:val="22"/>
          <w:szCs w:val="22"/>
        </w:rPr>
      </w:pPr>
    </w:p>
    <w:p w:rsidR="0046121E" w:rsidRDefault="0046121E" w:rsidP="00B36EA9">
      <w:pPr>
        <w:jc w:val="both"/>
        <w:rPr>
          <w:rFonts w:ascii="Times New Roman" w:hAnsi="Times New Roman" w:cs="Times New Roman"/>
          <w:sz w:val="22"/>
          <w:szCs w:val="22"/>
        </w:rPr>
      </w:pPr>
      <w:r>
        <w:rPr>
          <w:rFonts w:ascii="Times New Roman" w:hAnsi="Times New Roman" w:cs="Times New Roman"/>
          <w:sz w:val="22"/>
          <w:szCs w:val="22"/>
        </w:rPr>
        <w:t>Società _________________________________________________________________________________ con sede legale a __________________________ in Via/Piazza ___________________________ n.______, Codice Fiscale ________________________________ Partita IVA ________________________________;</w:t>
      </w:r>
    </w:p>
    <w:p w:rsidR="0046121E" w:rsidRDefault="0046121E" w:rsidP="00B36EA9">
      <w:pPr>
        <w:rPr>
          <w:rFonts w:ascii="Times New Roman" w:hAnsi="Times New Roman" w:cs="Times New Roman"/>
          <w:sz w:val="22"/>
          <w:szCs w:val="22"/>
        </w:rPr>
      </w:pPr>
    </w:p>
    <w:p w:rsidR="0046121E" w:rsidRDefault="0046121E" w:rsidP="00B36EA9">
      <w:pPr>
        <w:rPr>
          <w:rFonts w:ascii="Times New Roman" w:hAnsi="Times New Roman" w:cs="Times New Roman"/>
          <w:sz w:val="22"/>
          <w:szCs w:val="22"/>
        </w:rPr>
      </w:pPr>
      <w:r>
        <w:rPr>
          <w:rFonts w:ascii="Times New Roman" w:hAnsi="Times New Roman" w:cs="Times New Roman"/>
          <w:sz w:val="22"/>
          <w:szCs w:val="22"/>
        </w:rPr>
        <w:t>Società _________________________________________________________________________________ con sede legale a __________________________ in Via/Piazza ___________________________ n.______, Codice Fiscale ________________________________ Partita IVA ________________________________;</w:t>
      </w:r>
    </w:p>
    <w:p w:rsidR="0046121E" w:rsidRDefault="0046121E" w:rsidP="00B36EA9">
      <w:pPr>
        <w:rPr>
          <w:rFonts w:ascii="Times New Roman" w:hAnsi="Times New Roman" w:cs="Times New Roman"/>
          <w:sz w:val="22"/>
          <w:szCs w:val="22"/>
        </w:rPr>
      </w:pPr>
    </w:p>
    <w:p w:rsidR="0046121E" w:rsidRDefault="0046121E" w:rsidP="00B36EA9">
      <w:pPr>
        <w:ind w:left="284" w:hanging="284"/>
        <w:jc w:val="both"/>
        <w:rPr>
          <w:rFonts w:ascii="Times New Roman" w:hAnsi="Times New Roman" w:cs="Times New Roman"/>
          <w:bCs/>
          <w:sz w:val="22"/>
          <w:szCs w:val="22"/>
        </w:rPr>
      </w:pPr>
      <w:r>
        <w:rPr>
          <w:rFonts w:ascii="Times New Roman" w:hAnsi="Times New Roman" w:cs="Times New Roman"/>
          <w:bCs/>
          <w:sz w:val="22"/>
          <w:szCs w:val="22"/>
        </w:rPr>
        <w:t>b) di essere a conoscenza, ai sensi dell’art. 89 comma 5 D. Lgs. 50/16, del fatto che gli obblighi della normativa antimafia a carico dell’operatore economico si applicano anche nei confronti del soggetto ausiliario, in ragione dell’importo posto a base di gara;</w:t>
      </w:r>
    </w:p>
    <w:p w:rsidR="0046121E" w:rsidRDefault="0046121E" w:rsidP="00B36EA9">
      <w:pPr>
        <w:rPr>
          <w:rFonts w:ascii="Times New Roman" w:hAnsi="Times New Roman" w:cs="Times New Roman"/>
          <w:sz w:val="22"/>
          <w:szCs w:val="22"/>
        </w:rPr>
      </w:pPr>
      <w:r>
        <w:rPr>
          <w:rFonts w:ascii="Times New Roman" w:hAnsi="Times New Roman" w:cs="Times New Roman"/>
          <w:sz w:val="22"/>
          <w:szCs w:val="22"/>
        </w:rPr>
        <w:t>Allega alla presente:</w:t>
      </w:r>
    </w:p>
    <w:p w:rsidR="0046121E" w:rsidRDefault="0046121E" w:rsidP="00B36EA9">
      <w:pPr>
        <w:numPr>
          <w:ilvl w:val="0"/>
          <w:numId w:val="20"/>
        </w:numPr>
        <w:suppressAutoHyphens w:val="0"/>
        <w:ind w:left="284" w:hanging="284"/>
        <w:jc w:val="both"/>
        <w:rPr>
          <w:rFonts w:ascii="Times New Roman" w:hAnsi="Times New Roman" w:cs="Times New Roman"/>
          <w:sz w:val="22"/>
          <w:szCs w:val="22"/>
        </w:rPr>
      </w:pPr>
      <w:r>
        <w:rPr>
          <w:rFonts w:ascii="Times New Roman" w:hAnsi="Times New Roman" w:cs="Times New Roman"/>
          <w:sz w:val="22"/>
          <w:szCs w:val="22"/>
        </w:rPr>
        <w:t xml:space="preserve">originale o copia autentica del contratto ____________________________________________________ sottoscritto in data _____________________, con il quale l’impresa ausiliaria si obbliga nei confronti del concorrente a fornire </w:t>
      </w:r>
      <w:r>
        <w:rPr>
          <w:rFonts w:ascii="Times New Roman" w:hAnsi="Times New Roman" w:cs="Times New Roman"/>
          <w:sz w:val="22"/>
          <w:szCs w:val="22"/>
          <w:lang w:eastAsia="it-IT"/>
        </w:rPr>
        <w:t>a fornire i requisiti e a mettere a disposizione le risorse necessarie per tutta la durata del contratto</w:t>
      </w:r>
    </w:p>
    <w:p w:rsidR="0046121E" w:rsidRDefault="0046121E" w:rsidP="00B36EA9">
      <w:pPr>
        <w:numPr>
          <w:ilvl w:val="0"/>
          <w:numId w:val="20"/>
        </w:numPr>
        <w:suppressAutoHyphens w:val="0"/>
        <w:ind w:left="284" w:hanging="284"/>
        <w:jc w:val="both"/>
        <w:rPr>
          <w:rFonts w:ascii="Times New Roman" w:hAnsi="Times New Roman" w:cs="Times New Roman"/>
          <w:sz w:val="22"/>
          <w:szCs w:val="22"/>
        </w:rPr>
      </w:pPr>
      <w:r>
        <w:rPr>
          <w:rFonts w:ascii="Times New Roman" w:hAnsi="Times New Roman" w:cs="Times New Roman"/>
          <w:sz w:val="22"/>
          <w:szCs w:val="22"/>
        </w:rPr>
        <w:t>copia fotostatica del documento di identità in corso di validità, ai sensi di quanto previsto dall’articolo 38, comma 3, del d.P.R. n. 445/2000;</w:t>
      </w:r>
    </w:p>
    <w:p w:rsidR="0046121E" w:rsidRDefault="0046121E" w:rsidP="00B36EA9">
      <w:pPr>
        <w:numPr>
          <w:ilvl w:val="0"/>
          <w:numId w:val="20"/>
        </w:numPr>
        <w:suppressAutoHyphens w:val="0"/>
        <w:ind w:left="284" w:hanging="284"/>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46121E" w:rsidRDefault="0046121E" w:rsidP="00B36EA9">
      <w:pPr>
        <w:rPr>
          <w:rFonts w:ascii="Times New Roman" w:hAnsi="Times New Roman" w:cs="Times New Roman"/>
          <w:sz w:val="22"/>
          <w:szCs w:val="22"/>
        </w:rPr>
      </w:pPr>
    </w:p>
    <w:p w:rsidR="0046121E" w:rsidRDefault="0046121E" w:rsidP="00B36EA9">
      <w:pPr>
        <w:rPr>
          <w:rFonts w:ascii="Times New Roman" w:hAnsi="Times New Roman" w:cs="Times New Roman"/>
          <w:sz w:val="22"/>
          <w:szCs w:val="22"/>
        </w:rPr>
      </w:pPr>
    </w:p>
    <w:p w:rsidR="0046121E" w:rsidRDefault="0046121E" w:rsidP="00B36EA9">
      <w:pPr>
        <w:rPr>
          <w:rFonts w:ascii="Times New Roman" w:hAnsi="Times New Roman" w:cs="Times New Roman"/>
          <w:sz w:val="22"/>
          <w:szCs w:val="22"/>
        </w:rPr>
      </w:pPr>
      <w:r>
        <w:rPr>
          <w:rFonts w:ascii="Times New Roman" w:hAnsi="Times New Roman" w:cs="Times New Roman"/>
          <w:sz w:val="22"/>
          <w:szCs w:val="22"/>
        </w:rPr>
        <w:t>Data ___________________________</w:t>
      </w:r>
    </w:p>
    <w:p w:rsidR="0046121E" w:rsidRDefault="0046121E" w:rsidP="00B36EA9">
      <w:pPr>
        <w:rPr>
          <w:rFonts w:ascii="Times New Roman" w:hAnsi="Times New Roman" w:cs="Times New Roman"/>
          <w:sz w:val="22"/>
          <w:szCs w:val="22"/>
        </w:rPr>
      </w:pPr>
    </w:p>
    <w:p w:rsidR="0046121E" w:rsidRDefault="0046121E" w:rsidP="00B36EA9">
      <w:pPr>
        <w:jc w:val="right"/>
        <w:rPr>
          <w:rFonts w:ascii="Times New Roman" w:hAnsi="Times New Roman" w:cs="Times New Roman"/>
          <w:sz w:val="22"/>
          <w:szCs w:val="22"/>
        </w:rPr>
      </w:pPr>
      <w:r>
        <w:rPr>
          <w:rFonts w:ascii="Times New Roman" w:hAnsi="Times New Roman" w:cs="Times New Roman"/>
          <w:sz w:val="22"/>
          <w:szCs w:val="22"/>
        </w:rPr>
        <w:t>____________________________________</w:t>
      </w:r>
    </w:p>
    <w:p w:rsidR="0046121E" w:rsidRDefault="0046121E" w:rsidP="00B36EA9">
      <w:pPr>
        <w:ind w:left="5579"/>
        <w:jc w:val="center"/>
        <w:rPr>
          <w:rFonts w:ascii="Times New Roman" w:hAnsi="Times New Roman" w:cs="Times New Roman"/>
          <w:sz w:val="16"/>
          <w:szCs w:val="22"/>
        </w:rPr>
      </w:pPr>
      <w:r>
        <w:rPr>
          <w:rFonts w:ascii="Times New Roman" w:hAnsi="Times New Roman" w:cs="Times New Roman"/>
          <w:sz w:val="16"/>
          <w:szCs w:val="22"/>
        </w:rPr>
        <w:t xml:space="preserve">      Timbro e firma per esteso</w:t>
      </w:r>
    </w:p>
    <w:p w:rsidR="0046121E" w:rsidRDefault="0046121E" w:rsidP="00B36EA9">
      <w:pPr>
        <w:rPr>
          <w:rFonts w:ascii="Times New Roman" w:hAnsi="Times New Roman" w:cs="Times New Roman"/>
          <w:sz w:val="22"/>
          <w:szCs w:val="22"/>
        </w:rPr>
      </w:pPr>
    </w:p>
    <w:p w:rsidR="0046121E" w:rsidRDefault="0046121E" w:rsidP="00B36EA9">
      <w:pPr>
        <w:jc w:val="both"/>
        <w:rPr>
          <w:rFonts w:ascii="Times New Roman" w:hAnsi="Times New Roman" w:cs="Times New Roman"/>
          <w:sz w:val="22"/>
          <w:szCs w:val="22"/>
        </w:rPr>
      </w:pPr>
    </w:p>
    <w:p w:rsidR="0046121E" w:rsidRDefault="0046121E" w:rsidP="00B36EA9">
      <w:pPr>
        <w:jc w:val="both"/>
        <w:rPr>
          <w:rFonts w:ascii="Times New Roman" w:hAnsi="Times New Roman" w:cs="Times New Roman"/>
          <w:b/>
          <w:sz w:val="22"/>
          <w:szCs w:val="22"/>
        </w:rPr>
      </w:pPr>
      <w:r>
        <w:rPr>
          <w:rFonts w:ascii="Times New Roman" w:hAnsi="Times New Roman" w:cs="Times New Roman"/>
          <w:b/>
          <w:sz w:val="22"/>
          <w:szCs w:val="22"/>
        </w:rPr>
        <w:t>La dichiarazione deve essere sottoscritta dal legale rappresentante dell’impresa ovvero da un suo procuratore. In questo ultimo caso deve essere allegata la relativa procura.</w:t>
      </w:r>
    </w:p>
    <w:p w:rsidR="0046121E" w:rsidRDefault="0046121E" w:rsidP="00B36EA9">
      <w:pPr>
        <w:jc w:val="center"/>
        <w:rPr>
          <w:rFonts w:ascii="Times New Roman" w:hAnsi="Times New Roman" w:cs="Times New Roman"/>
          <w:b/>
          <w:sz w:val="22"/>
          <w:szCs w:val="22"/>
        </w:rPr>
      </w:pPr>
      <w:r>
        <w:rPr>
          <w:rFonts w:ascii="Arial" w:hAnsi="Arial" w:cs="Arial"/>
        </w:rPr>
        <w:br w:type="page"/>
      </w:r>
      <w:r>
        <w:rPr>
          <w:rFonts w:ascii="Times New Roman" w:hAnsi="Times New Roman" w:cs="Times New Roman"/>
          <w:b/>
          <w:sz w:val="22"/>
          <w:szCs w:val="22"/>
        </w:rPr>
        <w:t>ALLEGATO 5</w:t>
      </w:r>
    </w:p>
    <w:p w:rsidR="0046121E" w:rsidRDefault="0046121E" w:rsidP="00B36EA9">
      <w:pPr>
        <w:jc w:val="right"/>
        <w:rPr>
          <w:rFonts w:ascii="Times New Roman" w:hAnsi="Times New Roman" w:cs="Times New Roman"/>
          <w:b/>
          <w:sz w:val="22"/>
          <w:szCs w:val="22"/>
        </w:rPr>
      </w:pPr>
    </w:p>
    <w:p w:rsidR="0046121E" w:rsidRDefault="0046121E" w:rsidP="00B36EA9">
      <w:pPr>
        <w:autoSpaceDE w:val="0"/>
        <w:rPr>
          <w:rFonts w:ascii="Times New Roman" w:hAnsi="Times New Roman" w:cs="Times New Roman"/>
          <w:i/>
          <w:iCs/>
          <w:sz w:val="22"/>
          <w:szCs w:val="22"/>
        </w:rPr>
      </w:pPr>
      <w:r>
        <w:rPr>
          <w:rFonts w:ascii="Times New Roman" w:hAnsi="Times New Roman" w:cs="Times New Roman"/>
          <w:i/>
          <w:iCs/>
          <w:sz w:val="22"/>
          <w:szCs w:val="22"/>
        </w:rPr>
        <w:t>FAC-SIMILE</w:t>
      </w:r>
    </w:p>
    <w:p w:rsidR="0046121E" w:rsidRDefault="0046121E" w:rsidP="00B36EA9">
      <w:pPr>
        <w:autoSpaceDE w:val="0"/>
        <w:rPr>
          <w:rFonts w:ascii="Times New Roman" w:hAnsi="Times New Roman" w:cs="Times New Roman"/>
          <w:sz w:val="22"/>
          <w:szCs w:val="22"/>
        </w:rPr>
      </w:pPr>
    </w:p>
    <w:p w:rsidR="0046121E" w:rsidRDefault="0046121E" w:rsidP="004F6339">
      <w:pPr>
        <w:jc w:val="right"/>
        <w:rPr>
          <w:rFonts w:ascii="Times New Roman" w:hAnsi="Times New Roman" w:cs="Times New Roman"/>
          <w:sz w:val="22"/>
          <w:szCs w:val="22"/>
        </w:rPr>
      </w:pPr>
      <w:r>
        <w:rPr>
          <w:rFonts w:ascii="Times New Roman" w:hAnsi="Times New Roman" w:cs="Times New Roman"/>
          <w:sz w:val="26"/>
          <w:szCs w:val="26"/>
        </w:rPr>
        <w:t>Spett.le C.U.C. c/o Comune di</w:t>
      </w:r>
      <w:r>
        <w:rPr>
          <w:rFonts w:ascii="Times New Roman" w:hAnsi="Times New Roman" w:cs="Times New Roman"/>
          <w:sz w:val="22"/>
          <w:szCs w:val="22"/>
        </w:rPr>
        <w:t xml:space="preserve"> VILLANOVA MONDOVI’</w:t>
      </w:r>
    </w:p>
    <w:p w:rsidR="0046121E" w:rsidRDefault="0046121E" w:rsidP="00B36EA9">
      <w:pPr>
        <w:autoSpaceDE w:val="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________________________________________________________</w:t>
      </w:r>
    </w:p>
    <w:p w:rsidR="0046121E" w:rsidRDefault="0046121E" w:rsidP="00B36EA9">
      <w:pPr>
        <w:ind w:left="5580"/>
        <w:jc w:val="right"/>
        <w:rPr>
          <w:rFonts w:ascii="Times New Roman" w:hAnsi="Times New Roman" w:cs="Times New Roman"/>
          <w:sz w:val="22"/>
          <w:szCs w:val="22"/>
        </w:rPr>
      </w:pPr>
      <w:r>
        <w:rPr>
          <w:rFonts w:ascii="Times New Roman" w:hAnsi="Times New Roman" w:cs="Times New Roman"/>
          <w:sz w:val="22"/>
          <w:szCs w:val="22"/>
        </w:rPr>
        <w:t>___________________________</w:t>
      </w:r>
    </w:p>
    <w:p w:rsidR="0046121E" w:rsidRDefault="0046121E" w:rsidP="00B36EA9">
      <w:pPr>
        <w:pStyle w:val="BodyText"/>
        <w:spacing w:line="240" w:lineRule="auto"/>
        <w:ind w:left="1418" w:hanging="1418"/>
        <w:rPr>
          <w:rFonts w:ascii="Times New Roman" w:hAnsi="Times New Roman" w:cs="Times New Roman"/>
          <w:sz w:val="22"/>
          <w:szCs w:val="22"/>
        </w:rPr>
      </w:pPr>
    </w:p>
    <w:p w:rsidR="0046121E" w:rsidRDefault="0046121E" w:rsidP="00B36EA9">
      <w:pPr>
        <w:pStyle w:val="BodyText"/>
        <w:spacing w:line="240" w:lineRule="auto"/>
        <w:ind w:left="1418" w:hanging="1418"/>
        <w:rPr>
          <w:rFonts w:ascii="Times New Roman" w:hAnsi="Times New Roman" w:cs="Times New Roman"/>
          <w:sz w:val="22"/>
          <w:szCs w:val="22"/>
        </w:rPr>
      </w:pPr>
    </w:p>
    <w:p w:rsidR="0046121E" w:rsidRPr="002D3D9D" w:rsidRDefault="0046121E" w:rsidP="00ED40F3">
      <w:pPr>
        <w:pStyle w:val="Default"/>
        <w:jc w:val="both"/>
        <w:rPr>
          <w:b/>
          <w:bCs/>
          <w:sz w:val="22"/>
          <w:szCs w:val="22"/>
        </w:rPr>
      </w:pPr>
      <w:r>
        <w:rPr>
          <w:rFonts w:ascii="Times New Roman" w:hAnsi="Times New Roman" w:cs="Times New Roman"/>
          <w:sz w:val="22"/>
          <w:szCs w:val="22"/>
        </w:rPr>
        <w:t>OGGETTO:</w:t>
      </w:r>
      <w:r>
        <w:rPr>
          <w:rFonts w:ascii="Times New Roman" w:hAnsi="Times New Roman" w:cs="Times New Roman"/>
          <w:sz w:val="22"/>
          <w:szCs w:val="22"/>
        </w:rPr>
        <w:tab/>
      </w:r>
      <w:r w:rsidRPr="002D3D9D">
        <w:rPr>
          <w:b/>
          <w:bCs/>
          <w:sz w:val="22"/>
          <w:szCs w:val="22"/>
        </w:rPr>
        <w:t>Invito a gara per l’affidamento, mediante procedura negoziata senza previa pubblicazione di un bando di gara, dell’appalto dei lavori di “Riqualificazione energetica del Palazzo Comunale</w:t>
      </w:r>
      <w:r>
        <w:rPr>
          <w:b/>
          <w:bCs/>
          <w:sz w:val="22"/>
          <w:szCs w:val="22"/>
        </w:rPr>
        <w:t xml:space="preserve"> comune di Roccaforte Mondovì</w:t>
      </w:r>
      <w:r w:rsidRPr="002D3D9D">
        <w:rPr>
          <w:b/>
          <w:bCs/>
          <w:sz w:val="22"/>
          <w:szCs w:val="22"/>
        </w:rPr>
        <w:t xml:space="preserve"> ” da esperire ai sensi dell’art. 36, comma 2, lett. c), del D.Lgs. n. 50/2016. </w:t>
      </w:r>
    </w:p>
    <w:p w:rsidR="0046121E" w:rsidRPr="002D3D9D" w:rsidRDefault="0046121E" w:rsidP="00ED40F3">
      <w:pPr>
        <w:pStyle w:val="Default"/>
        <w:jc w:val="both"/>
        <w:rPr>
          <w:b/>
          <w:sz w:val="22"/>
          <w:szCs w:val="22"/>
        </w:rPr>
      </w:pPr>
      <w:r w:rsidRPr="002D3D9D">
        <w:rPr>
          <w:b/>
          <w:bCs/>
          <w:sz w:val="22"/>
          <w:szCs w:val="22"/>
        </w:rPr>
        <w:t xml:space="preserve">Importo dei lavori in appalto € </w:t>
      </w:r>
      <w:r>
        <w:rPr>
          <w:b/>
          <w:bCs/>
          <w:sz w:val="22"/>
          <w:szCs w:val="22"/>
        </w:rPr>
        <w:t>218.882,99, di cui €</w:t>
      </w:r>
      <w:r w:rsidRPr="002D3D9D">
        <w:rPr>
          <w:b/>
          <w:bCs/>
          <w:sz w:val="22"/>
          <w:szCs w:val="22"/>
        </w:rPr>
        <w:t xml:space="preserve"> </w:t>
      </w:r>
      <w:r>
        <w:rPr>
          <w:b/>
          <w:bCs/>
          <w:sz w:val="22"/>
          <w:szCs w:val="22"/>
        </w:rPr>
        <w:t xml:space="preserve">218.379,47 </w:t>
      </w:r>
      <w:r w:rsidRPr="002D3D9D">
        <w:rPr>
          <w:b/>
          <w:sz w:val="22"/>
          <w:szCs w:val="22"/>
        </w:rPr>
        <w:t>po</w:t>
      </w:r>
      <w:r w:rsidRPr="002D3D9D">
        <w:rPr>
          <w:b/>
          <w:bCs/>
          <w:sz w:val="22"/>
          <w:szCs w:val="22"/>
        </w:rPr>
        <w:t>sto a base di</w:t>
      </w:r>
      <w:r>
        <w:rPr>
          <w:b/>
          <w:bCs/>
          <w:sz w:val="22"/>
          <w:szCs w:val="22"/>
        </w:rPr>
        <w:t xml:space="preserve"> gara (soggetto a ribasso) ed €</w:t>
      </w:r>
      <w:r w:rsidRPr="002D3D9D">
        <w:rPr>
          <w:b/>
          <w:bCs/>
          <w:sz w:val="22"/>
          <w:szCs w:val="22"/>
        </w:rPr>
        <w:t xml:space="preserve"> </w:t>
      </w:r>
      <w:r>
        <w:rPr>
          <w:b/>
          <w:sz w:val="22"/>
          <w:szCs w:val="22"/>
        </w:rPr>
        <w:t>503,52</w:t>
      </w:r>
      <w:r w:rsidRPr="002D3D9D">
        <w:rPr>
          <w:b/>
          <w:sz w:val="22"/>
          <w:szCs w:val="22"/>
        </w:rPr>
        <w:t xml:space="preserve"> </w:t>
      </w:r>
      <w:r w:rsidRPr="002D3D9D">
        <w:rPr>
          <w:b/>
          <w:bCs/>
          <w:sz w:val="22"/>
          <w:szCs w:val="22"/>
        </w:rPr>
        <w:t xml:space="preserve"> per “oneri di sicurezza” (non soggetto a ribasso) – </w:t>
      </w:r>
    </w:p>
    <w:p w:rsidR="0046121E" w:rsidRDefault="0046121E" w:rsidP="00ED40F3">
      <w:pPr>
        <w:suppressAutoHyphens w:val="0"/>
        <w:autoSpaceDE w:val="0"/>
        <w:autoSpaceDN w:val="0"/>
        <w:adjustRightInd w:val="0"/>
        <w:ind w:left="1247" w:hanging="1247"/>
        <w:jc w:val="both"/>
        <w:rPr>
          <w:b/>
          <w:u w:val="single"/>
        </w:rPr>
      </w:pPr>
      <w:r w:rsidRPr="002D3D9D">
        <w:rPr>
          <w:rFonts w:ascii="Calibri" w:hAnsi="Calibri" w:cs="Arial"/>
          <w:b/>
          <w:sz w:val="22"/>
          <w:szCs w:val="22"/>
        </w:rPr>
        <w:t xml:space="preserve">Codice CUP: </w:t>
      </w:r>
      <w:r>
        <w:rPr>
          <w:rFonts w:ascii="Calibri" w:hAnsi="Calibri" w:cs="Arial"/>
          <w:b/>
          <w:bCs/>
          <w:sz w:val="22"/>
          <w:szCs w:val="22"/>
        </w:rPr>
        <w:t>D66I17000040001</w:t>
      </w:r>
      <w:r w:rsidRPr="002D3D9D">
        <w:rPr>
          <w:rFonts w:ascii="Calibri" w:hAnsi="Calibri" w:cs="Arial"/>
          <w:b/>
          <w:sz w:val="22"/>
          <w:szCs w:val="22"/>
        </w:rPr>
        <w:t xml:space="preserve"> </w:t>
      </w:r>
      <w:r w:rsidRPr="002D3D9D">
        <w:rPr>
          <w:rFonts w:ascii="Calibri" w:hAnsi="Calibri" w:cs="Arial"/>
          <w:sz w:val="22"/>
          <w:szCs w:val="22"/>
        </w:rPr>
        <w:t xml:space="preserve">- </w:t>
      </w:r>
      <w:r w:rsidRPr="002D3D9D">
        <w:rPr>
          <w:rFonts w:ascii="Calibri" w:hAnsi="Calibri" w:cs="Arial"/>
          <w:b/>
          <w:sz w:val="22"/>
          <w:szCs w:val="22"/>
        </w:rPr>
        <w:t xml:space="preserve">Codice CIG: </w:t>
      </w:r>
      <w:r>
        <w:rPr>
          <w:rFonts w:ascii="Calibri" w:hAnsi="Calibri" w:cs="Arial"/>
          <w:b/>
          <w:sz w:val="22"/>
          <w:szCs w:val="22"/>
        </w:rPr>
        <w:t>76029042DC</w:t>
      </w:r>
    </w:p>
    <w:p w:rsidR="0046121E" w:rsidRDefault="0046121E" w:rsidP="00AE7E25">
      <w:pPr>
        <w:autoSpaceDE w:val="0"/>
        <w:ind w:left="1247" w:hanging="1247"/>
        <w:jc w:val="both"/>
        <w:rPr>
          <w:rFonts w:ascii="Times New Roman" w:hAnsi="Times New Roman" w:cs="Times New Roman"/>
          <w:b/>
          <w:color w:val="000000"/>
          <w:sz w:val="22"/>
          <w:szCs w:val="22"/>
        </w:rPr>
      </w:pPr>
    </w:p>
    <w:p w:rsidR="0046121E" w:rsidRDefault="0046121E" w:rsidP="00B36EA9">
      <w:pPr>
        <w:autoSpaceDE w:val="0"/>
        <w:ind w:left="1247" w:hanging="1247"/>
        <w:jc w:val="both"/>
        <w:rPr>
          <w:rFonts w:ascii="Times New Roman" w:hAnsi="Times New Roman" w:cs="Times New Roman"/>
          <w:b/>
          <w:sz w:val="22"/>
          <w:szCs w:val="22"/>
        </w:rPr>
      </w:pPr>
    </w:p>
    <w:p w:rsidR="0046121E" w:rsidRDefault="0046121E" w:rsidP="005B418D">
      <w:pPr>
        <w:autoSpaceDE w:val="0"/>
        <w:ind w:left="1247"/>
        <w:jc w:val="both"/>
        <w:rPr>
          <w:rFonts w:ascii="Times New Roman" w:hAnsi="Times New Roman" w:cs="Times New Roman"/>
          <w:b/>
          <w:bCs/>
          <w:color w:val="000000"/>
          <w:sz w:val="22"/>
          <w:szCs w:val="22"/>
        </w:rPr>
      </w:pPr>
      <w:r>
        <w:rPr>
          <w:rFonts w:ascii="Times New Roman" w:hAnsi="Times New Roman" w:cs="Times New Roman"/>
          <w:b/>
          <w:sz w:val="22"/>
          <w:szCs w:val="22"/>
        </w:rPr>
        <w:t>Dichiarazione di avvalimento di impresa ausiliaria (art. 89 D.Lgs. 50/2016).</w:t>
      </w:r>
    </w:p>
    <w:p w:rsidR="0046121E" w:rsidRDefault="0046121E" w:rsidP="00B36EA9">
      <w:pPr>
        <w:pStyle w:val="Testonormale2"/>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p>
    <w:p w:rsidR="0046121E" w:rsidRDefault="0046121E" w:rsidP="00B36EA9">
      <w:pPr>
        <w:rPr>
          <w:rFonts w:ascii="Times New Roman" w:hAnsi="Times New Roman" w:cs="Times New Roman"/>
          <w:sz w:val="22"/>
          <w:szCs w:val="22"/>
        </w:rPr>
      </w:pPr>
    </w:p>
    <w:p w:rsidR="0046121E" w:rsidRDefault="0046121E" w:rsidP="00B36EA9">
      <w:pPr>
        <w:shd w:val="clear" w:color="auto" w:fill="E6E6E6"/>
        <w:jc w:val="center"/>
        <w:rPr>
          <w:rFonts w:ascii="Times New Roman" w:hAnsi="Times New Roman" w:cs="Times New Roman"/>
          <w:b/>
          <w:sz w:val="22"/>
          <w:szCs w:val="22"/>
        </w:rPr>
      </w:pPr>
      <w:r>
        <w:rPr>
          <w:rFonts w:ascii="Times New Roman" w:hAnsi="Times New Roman" w:cs="Times New Roman"/>
          <w:b/>
          <w:sz w:val="22"/>
          <w:szCs w:val="22"/>
        </w:rPr>
        <w:t>IMPRESA AUSILIARIA</w:t>
      </w:r>
    </w:p>
    <w:p w:rsidR="0046121E" w:rsidRDefault="0046121E" w:rsidP="00B36EA9">
      <w:pPr>
        <w:rPr>
          <w:rFonts w:ascii="Times New Roman" w:hAnsi="Times New Roman" w:cs="Times New Roman"/>
          <w:sz w:val="22"/>
          <w:szCs w:val="22"/>
        </w:rPr>
      </w:pPr>
    </w:p>
    <w:p w:rsidR="0046121E" w:rsidRDefault="0046121E" w:rsidP="00B36EA9">
      <w:pPr>
        <w:jc w:val="both"/>
        <w:rPr>
          <w:rFonts w:ascii="Times New Roman" w:hAnsi="Times New Roman" w:cs="Times New Roman"/>
          <w:sz w:val="22"/>
          <w:szCs w:val="22"/>
        </w:rPr>
      </w:pPr>
      <w:r>
        <w:rPr>
          <w:rFonts w:ascii="Times New Roman" w:hAnsi="Times New Roman" w:cs="Times New Roman"/>
          <w:sz w:val="22"/>
          <w:szCs w:val="22"/>
        </w:rPr>
        <w:t>Il/la sottoscritto/a _________________________________________________________________________ nato/a a ___________________________________________________ il ___________________________ in qualità di _____________________________________________________________________________ della società  ___________________________________________________________________________ con sede legale a _________________________________________________________________________ in Via/Piazza ___________________________________________________________________ n. ______, Codice Fiscale _______________________________ Partita IVA _________________________________;</w:t>
      </w:r>
    </w:p>
    <w:p w:rsidR="0046121E" w:rsidRDefault="0046121E" w:rsidP="00B36EA9">
      <w:pPr>
        <w:rPr>
          <w:rFonts w:ascii="Times New Roman" w:hAnsi="Times New Roman" w:cs="Times New Roman"/>
          <w:sz w:val="22"/>
          <w:szCs w:val="22"/>
        </w:rPr>
      </w:pPr>
    </w:p>
    <w:p w:rsidR="0046121E" w:rsidRDefault="0046121E" w:rsidP="00B36EA9">
      <w:pPr>
        <w:rPr>
          <w:rFonts w:ascii="Times New Roman" w:hAnsi="Times New Roman" w:cs="Times New Roman"/>
          <w:sz w:val="22"/>
          <w:szCs w:val="22"/>
        </w:rPr>
      </w:pPr>
      <w:r>
        <w:rPr>
          <w:rFonts w:ascii="Times New Roman" w:hAnsi="Times New Roman" w:cs="Times New Roman"/>
          <w:sz w:val="22"/>
          <w:szCs w:val="22"/>
        </w:rPr>
        <w:t>ai fini dell’avvalimento dei requisiti di partecipazione alla gara in oggetto a favore della</w:t>
      </w:r>
    </w:p>
    <w:p w:rsidR="0046121E" w:rsidRDefault="0046121E" w:rsidP="00B36EA9">
      <w:pPr>
        <w:rPr>
          <w:rFonts w:ascii="Times New Roman" w:hAnsi="Times New Roman" w:cs="Times New Roman"/>
          <w:sz w:val="22"/>
          <w:szCs w:val="22"/>
        </w:rPr>
      </w:pPr>
    </w:p>
    <w:p w:rsidR="0046121E" w:rsidRDefault="0046121E" w:rsidP="00B36EA9">
      <w:pPr>
        <w:shd w:val="clear" w:color="auto" w:fill="E6E6E6"/>
        <w:jc w:val="center"/>
        <w:rPr>
          <w:rFonts w:ascii="Times New Roman" w:hAnsi="Times New Roman" w:cs="Times New Roman"/>
          <w:b/>
          <w:sz w:val="22"/>
          <w:szCs w:val="22"/>
        </w:rPr>
      </w:pPr>
      <w:r>
        <w:rPr>
          <w:rFonts w:ascii="Times New Roman" w:hAnsi="Times New Roman" w:cs="Times New Roman"/>
          <w:b/>
          <w:sz w:val="22"/>
          <w:szCs w:val="22"/>
        </w:rPr>
        <w:t>IMPRESA CONCORRENTE</w:t>
      </w:r>
    </w:p>
    <w:p w:rsidR="0046121E" w:rsidRDefault="0046121E" w:rsidP="00B36EA9">
      <w:pPr>
        <w:jc w:val="both"/>
        <w:rPr>
          <w:rFonts w:ascii="Times New Roman" w:hAnsi="Times New Roman" w:cs="Times New Roman"/>
          <w:sz w:val="22"/>
          <w:szCs w:val="22"/>
        </w:rPr>
      </w:pPr>
      <w:r>
        <w:rPr>
          <w:rFonts w:ascii="Times New Roman" w:hAnsi="Times New Roman" w:cs="Times New Roman"/>
          <w:sz w:val="22"/>
          <w:szCs w:val="22"/>
        </w:rPr>
        <w:t>Società _________________________________________________________________________________ con sede legale a ____________________________ in Via/Piazza ______________________ n. ________, Codice Fiscale ______________________________ Partita IVA __________________________________;</w:t>
      </w:r>
    </w:p>
    <w:p w:rsidR="0046121E" w:rsidRDefault="0046121E" w:rsidP="00B36EA9">
      <w:pPr>
        <w:rPr>
          <w:rFonts w:ascii="Times New Roman" w:hAnsi="Times New Roman" w:cs="Times New Roman"/>
          <w:sz w:val="22"/>
          <w:szCs w:val="22"/>
        </w:rPr>
      </w:pPr>
    </w:p>
    <w:p w:rsidR="0046121E" w:rsidRDefault="0046121E" w:rsidP="00B36EA9">
      <w:pPr>
        <w:rPr>
          <w:rFonts w:ascii="Times New Roman" w:hAnsi="Times New Roman" w:cs="Times New Roman"/>
          <w:sz w:val="22"/>
          <w:szCs w:val="22"/>
        </w:rPr>
      </w:pPr>
      <w:r>
        <w:rPr>
          <w:rFonts w:ascii="Times New Roman" w:hAnsi="Times New Roman" w:cs="Times New Roman"/>
          <w:sz w:val="22"/>
          <w:szCs w:val="22"/>
        </w:rPr>
        <w:t>sotto la propria personale responsabilità, consapevole che ai sensi:</w:t>
      </w:r>
    </w:p>
    <w:p w:rsidR="0046121E" w:rsidRDefault="0046121E" w:rsidP="00B36EA9">
      <w:pPr>
        <w:numPr>
          <w:ilvl w:val="0"/>
          <w:numId w:val="22"/>
        </w:numPr>
        <w:tabs>
          <w:tab w:val="num" w:pos="360"/>
        </w:tabs>
        <w:suppressAutoHyphens w:val="0"/>
        <w:ind w:left="360"/>
        <w:jc w:val="both"/>
        <w:rPr>
          <w:rFonts w:ascii="Times New Roman" w:hAnsi="Times New Roman" w:cs="Times New Roman"/>
          <w:sz w:val="22"/>
          <w:szCs w:val="22"/>
        </w:rPr>
      </w:pPr>
      <w:r>
        <w:rPr>
          <w:rFonts w:ascii="Times New Roman" w:hAnsi="Times New Roman" w:cs="Times New Roman"/>
          <w:sz w:val="22"/>
          <w:szCs w:val="22"/>
        </w:rPr>
        <w:t>dell’articolo 76, comma 1, del d.P.R. n. 445/2000, le dichiarazioni mendaci, le falsità in atti, l’uso di atti falsi, nei casi previsti dalla legge, sono puniti ai sensi del codice penale e delle leggi speciali in materia;</w:t>
      </w:r>
    </w:p>
    <w:p w:rsidR="0046121E" w:rsidRDefault="0046121E" w:rsidP="00B36EA9">
      <w:pPr>
        <w:numPr>
          <w:ilvl w:val="0"/>
          <w:numId w:val="22"/>
        </w:numPr>
        <w:tabs>
          <w:tab w:val="num" w:pos="360"/>
        </w:tabs>
        <w:suppressAutoHyphens w:val="0"/>
        <w:ind w:left="360"/>
        <w:jc w:val="both"/>
        <w:rPr>
          <w:rFonts w:ascii="Times New Roman" w:hAnsi="Times New Roman" w:cs="Times New Roman"/>
          <w:sz w:val="22"/>
          <w:szCs w:val="22"/>
        </w:rPr>
      </w:pPr>
      <w:r>
        <w:rPr>
          <w:rFonts w:ascii="Times New Roman" w:hAnsi="Times New Roman" w:cs="Times New Roman"/>
          <w:sz w:val="22"/>
          <w:szCs w:val="22"/>
        </w:rPr>
        <w:t>dell’articolo 75 del d.P.R. n. 445/2000, il dichiarante e chi per esso decade dai benefici eventualmente conseguiti da provvedimenti emanati sulla base di dichiarazioni non veritiere;</w:t>
      </w:r>
    </w:p>
    <w:p w:rsidR="0046121E" w:rsidRDefault="0046121E" w:rsidP="00B36EA9">
      <w:pPr>
        <w:numPr>
          <w:ilvl w:val="0"/>
          <w:numId w:val="22"/>
        </w:numPr>
        <w:tabs>
          <w:tab w:val="num" w:pos="360"/>
        </w:tabs>
        <w:suppressAutoHyphens w:val="0"/>
        <w:ind w:left="360"/>
        <w:jc w:val="both"/>
        <w:rPr>
          <w:rFonts w:ascii="Times New Roman" w:hAnsi="Times New Roman" w:cs="Times New Roman"/>
          <w:sz w:val="22"/>
          <w:szCs w:val="22"/>
        </w:rPr>
      </w:pPr>
      <w:r>
        <w:rPr>
          <w:rFonts w:ascii="Times New Roman" w:hAnsi="Times New Roman" w:cs="Times New Roman"/>
          <w:sz w:val="22"/>
          <w:szCs w:val="22"/>
        </w:rPr>
        <w:t>dell’articolo 71 del d.P.R. n. 445/2000, l’ente pubblico ha l’obbligo di effettuare idonei controlli, anche a campione, sulla veridicità di quanto dichiarato;</w:t>
      </w:r>
    </w:p>
    <w:p w:rsidR="0046121E" w:rsidRDefault="0046121E" w:rsidP="00B36EA9">
      <w:pPr>
        <w:ind w:left="360"/>
        <w:rPr>
          <w:rFonts w:ascii="Times New Roman" w:hAnsi="Times New Roman" w:cs="Times New Roman"/>
          <w:sz w:val="22"/>
          <w:szCs w:val="22"/>
        </w:rPr>
      </w:pPr>
    </w:p>
    <w:p w:rsidR="0046121E" w:rsidRDefault="0046121E" w:rsidP="00B36EA9">
      <w:pPr>
        <w:jc w:val="center"/>
        <w:rPr>
          <w:rFonts w:ascii="Times New Roman" w:hAnsi="Times New Roman" w:cs="Times New Roman"/>
          <w:b/>
          <w:sz w:val="22"/>
          <w:szCs w:val="22"/>
        </w:rPr>
      </w:pPr>
      <w:r>
        <w:rPr>
          <w:rFonts w:ascii="Times New Roman" w:hAnsi="Times New Roman" w:cs="Times New Roman"/>
          <w:b/>
          <w:sz w:val="22"/>
          <w:szCs w:val="22"/>
        </w:rPr>
        <w:t>D I C H I A R A</w:t>
      </w:r>
    </w:p>
    <w:p w:rsidR="0046121E" w:rsidRDefault="0046121E" w:rsidP="00B36EA9">
      <w:pPr>
        <w:jc w:val="center"/>
        <w:rPr>
          <w:rFonts w:ascii="Times New Roman" w:hAnsi="Times New Roman" w:cs="Times New Roman"/>
          <w:b/>
          <w:sz w:val="22"/>
          <w:szCs w:val="22"/>
        </w:rPr>
      </w:pPr>
    </w:p>
    <w:p w:rsidR="0046121E" w:rsidRDefault="0046121E" w:rsidP="00B36EA9">
      <w:pPr>
        <w:numPr>
          <w:ilvl w:val="0"/>
          <w:numId w:val="24"/>
        </w:numPr>
        <w:suppressAutoHyphens w:val="0"/>
        <w:ind w:left="284" w:hanging="284"/>
        <w:jc w:val="both"/>
        <w:rPr>
          <w:rFonts w:ascii="Times New Roman" w:hAnsi="Times New Roman" w:cs="Times New Roman"/>
          <w:sz w:val="22"/>
          <w:szCs w:val="22"/>
        </w:rPr>
      </w:pPr>
      <w:r>
        <w:rPr>
          <w:rFonts w:ascii="Times New Roman" w:hAnsi="Times New Roman" w:cs="Times New Roman"/>
          <w:sz w:val="22"/>
          <w:szCs w:val="22"/>
        </w:rPr>
        <w:t>di non trovarsi in alcuna delle cause di esclusione dalle procedure di affidamento dei contratti pubblici di cui all’articolo 80 del d.Lgs. n. 50/216;</w:t>
      </w:r>
    </w:p>
    <w:p w:rsidR="0046121E" w:rsidRDefault="0046121E" w:rsidP="00B36EA9">
      <w:pPr>
        <w:numPr>
          <w:ilvl w:val="0"/>
          <w:numId w:val="24"/>
        </w:numPr>
        <w:suppressAutoHyphens w:val="0"/>
        <w:ind w:left="284" w:hanging="284"/>
        <w:jc w:val="both"/>
        <w:rPr>
          <w:rFonts w:ascii="Times New Roman" w:hAnsi="Times New Roman" w:cs="Times New Roman"/>
          <w:sz w:val="22"/>
          <w:szCs w:val="22"/>
        </w:rPr>
      </w:pPr>
      <w:r>
        <w:rPr>
          <w:rFonts w:ascii="Times New Roman" w:hAnsi="Times New Roman" w:cs="Times New Roman"/>
          <w:sz w:val="22"/>
          <w:szCs w:val="22"/>
        </w:rPr>
        <w:t>di possedere i requisiti tecnici e le risorse oggetto di avvalimento;</w:t>
      </w:r>
    </w:p>
    <w:p w:rsidR="0046121E" w:rsidRDefault="0046121E" w:rsidP="00B36EA9">
      <w:pPr>
        <w:tabs>
          <w:tab w:val="left" w:pos="378"/>
        </w:tabs>
        <w:ind w:left="284" w:hanging="284"/>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di obbligarsi verso l’impresa concorrente e verso la stazione appaltante a mettere a disposizione, per tutta la durata del contratto, le seguenti risorse di cui è carente il concorrente</w:t>
      </w:r>
      <w:r>
        <w:rPr>
          <w:rStyle w:val="FootnoteReference"/>
          <w:sz w:val="22"/>
          <w:szCs w:val="22"/>
        </w:rPr>
        <w:footnoteReference w:id="9"/>
      </w:r>
      <w:r>
        <w:rPr>
          <w:rFonts w:ascii="Times New Roman" w:hAnsi="Times New Roman" w:cs="Times New Roman"/>
          <w:sz w:val="22"/>
          <w:szCs w:val="22"/>
        </w:rPr>
        <w:t xml:space="preserve">: </w:t>
      </w:r>
    </w:p>
    <w:p w:rsidR="0046121E" w:rsidRDefault="0046121E" w:rsidP="00B36EA9">
      <w:pPr>
        <w:ind w:left="284"/>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121E" w:rsidRDefault="0046121E" w:rsidP="00B36EA9">
      <w:pPr>
        <w:numPr>
          <w:ilvl w:val="0"/>
          <w:numId w:val="20"/>
        </w:numPr>
        <w:ind w:left="284" w:hanging="284"/>
        <w:jc w:val="both"/>
        <w:rPr>
          <w:rFonts w:ascii="Times New Roman" w:hAnsi="Times New Roman" w:cs="Times New Roman"/>
          <w:bCs/>
          <w:sz w:val="22"/>
          <w:szCs w:val="22"/>
        </w:rPr>
      </w:pPr>
      <w:r>
        <w:rPr>
          <w:rFonts w:ascii="Times New Roman" w:hAnsi="Times New Roman" w:cs="Times New Roman"/>
          <w:sz w:val="22"/>
          <w:szCs w:val="22"/>
        </w:rPr>
        <w:t>di non partecipare alla gara in proprio o in forma associata o consorziata;</w:t>
      </w:r>
    </w:p>
    <w:p w:rsidR="0046121E" w:rsidRDefault="0046121E" w:rsidP="00B36EA9">
      <w:pPr>
        <w:numPr>
          <w:ilvl w:val="0"/>
          <w:numId w:val="20"/>
        </w:numPr>
        <w:ind w:left="284" w:hanging="284"/>
        <w:jc w:val="both"/>
        <w:rPr>
          <w:rFonts w:ascii="Times New Roman" w:hAnsi="Times New Roman" w:cs="Times New Roman"/>
          <w:bCs/>
          <w:sz w:val="22"/>
          <w:szCs w:val="22"/>
        </w:rPr>
      </w:pPr>
      <w:r>
        <w:rPr>
          <w:rFonts w:ascii="Times New Roman" w:hAnsi="Times New Roman" w:cs="Times New Roman"/>
          <w:sz w:val="22"/>
          <w:szCs w:val="22"/>
        </w:rPr>
        <w:t>di non mettere a disposizione risorse per altri concorrenti alla gara;</w:t>
      </w:r>
    </w:p>
    <w:p w:rsidR="0046121E" w:rsidRDefault="0046121E" w:rsidP="00B36EA9">
      <w:pPr>
        <w:numPr>
          <w:ilvl w:val="0"/>
          <w:numId w:val="20"/>
        </w:numPr>
        <w:ind w:left="284" w:hanging="284"/>
        <w:jc w:val="both"/>
        <w:rPr>
          <w:rFonts w:ascii="Times New Roman" w:hAnsi="Times New Roman" w:cs="Times New Roman"/>
          <w:bCs/>
          <w:sz w:val="22"/>
          <w:szCs w:val="22"/>
        </w:rPr>
      </w:pPr>
      <w:r>
        <w:rPr>
          <w:rFonts w:ascii="Times New Roman" w:hAnsi="Times New Roman" w:cs="Times New Roman"/>
          <w:bCs/>
          <w:sz w:val="22"/>
          <w:szCs w:val="22"/>
        </w:rPr>
        <w:t>di essere a conoscenza, ai sensi dell’art. 89 comma 5 D. Lgs. 50/16, del fatto che gli obblighi della normativa antimafia a carico dell’operatore economico si applicano anche nei confronti del soggetto ausiliario, in ragione dell’importo posto a base di gara;</w:t>
      </w:r>
    </w:p>
    <w:p w:rsidR="0046121E" w:rsidRDefault="0046121E" w:rsidP="00B36EA9">
      <w:pPr>
        <w:tabs>
          <w:tab w:val="left" w:pos="378"/>
        </w:tabs>
        <w:ind w:left="720"/>
        <w:rPr>
          <w:rFonts w:ascii="Times New Roman" w:hAnsi="Times New Roman" w:cs="Times New Roman"/>
          <w:sz w:val="22"/>
          <w:szCs w:val="22"/>
        </w:rPr>
      </w:pPr>
    </w:p>
    <w:p w:rsidR="0046121E" w:rsidRDefault="0046121E" w:rsidP="00B36EA9">
      <w:pPr>
        <w:rPr>
          <w:rFonts w:ascii="Times New Roman" w:hAnsi="Times New Roman" w:cs="Times New Roman"/>
          <w:sz w:val="22"/>
          <w:szCs w:val="22"/>
        </w:rPr>
      </w:pPr>
    </w:p>
    <w:p w:rsidR="0046121E" w:rsidRDefault="0046121E" w:rsidP="00B36EA9">
      <w:pPr>
        <w:rPr>
          <w:rFonts w:ascii="Times New Roman" w:hAnsi="Times New Roman" w:cs="Times New Roman"/>
          <w:sz w:val="22"/>
          <w:szCs w:val="22"/>
        </w:rPr>
      </w:pPr>
      <w:r>
        <w:rPr>
          <w:rFonts w:ascii="Times New Roman" w:hAnsi="Times New Roman" w:cs="Times New Roman"/>
          <w:sz w:val="22"/>
          <w:szCs w:val="22"/>
        </w:rPr>
        <w:t>Allega alla presente:</w:t>
      </w:r>
    </w:p>
    <w:p w:rsidR="0046121E" w:rsidRDefault="0046121E" w:rsidP="00B36EA9">
      <w:pPr>
        <w:suppressAutoHyphens w:val="0"/>
        <w:jc w:val="both"/>
        <w:rPr>
          <w:rFonts w:ascii="Times New Roman" w:hAnsi="Times New Roman" w:cs="Times New Roman"/>
          <w:sz w:val="22"/>
          <w:szCs w:val="22"/>
        </w:rPr>
      </w:pPr>
      <w:r>
        <w:rPr>
          <w:rFonts w:ascii="Times New Roman" w:hAnsi="Times New Roman" w:cs="Times New Roman"/>
          <w:sz w:val="22"/>
          <w:szCs w:val="22"/>
        </w:rPr>
        <w:t>copia fotostatica del documento di identità in corso di validità</w:t>
      </w:r>
    </w:p>
    <w:p w:rsidR="0046121E" w:rsidRDefault="0046121E" w:rsidP="00B36EA9">
      <w:pPr>
        <w:rPr>
          <w:rFonts w:ascii="Times New Roman" w:hAnsi="Times New Roman" w:cs="Times New Roman"/>
          <w:sz w:val="22"/>
          <w:szCs w:val="22"/>
        </w:rPr>
      </w:pPr>
    </w:p>
    <w:p w:rsidR="0046121E" w:rsidRDefault="0046121E" w:rsidP="00B36EA9">
      <w:pPr>
        <w:rPr>
          <w:rFonts w:ascii="Times New Roman" w:hAnsi="Times New Roman" w:cs="Times New Roman"/>
          <w:sz w:val="22"/>
          <w:szCs w:val="22"/>
        </w:rPr>
      </w:pPr>
    </w:p>
    <w:p w:rsidR="0046121E" w:rsidRDefault="0046121E" w:rsidP="00B36EA9">
      <w:pPr>
        <w:rPr>
          <w:rFonts w:ascii="Times New Roman" w:hAnsi="Times New Roman" w:cs="Times New Roman"/>
          <w:sz w:val="22"/>
          <w:szCs w:val="22"/>
        </w:rPr>
      </w:pPr>
      <w:r>
        <w:rPr>
          <w:rFonts w:ascii="Times New Roman" w:hAnsi="Times New Roman" w:cs="Times New Roman"/>
          <w:sz w:val="22"/>
          <w:szCs w:val="22"/>
        </w:rPr>
        <w:t>Data ___________________________</w:t>
      </w:r>
    </w:p>
    <w:p w:rsidR="0046121E" w:rsidRDefault="0046121E" w:rsidP="00B36EA9">
      <w:pPr>
        <w:rPr>
          <w:rFonts w:ascii="Times New Roman" w:hAnsi="Times New Roman" w:cs="Times New Roman"/>
          <w:sz w:val="22"/>
          <w:szCs w:val="22"/>
        </w:rPr>
      </w:pPr>
    </w:p>
    <w:p w:rsidR="0046121E" w:rsidRDefault="0046121E" w:rsidP="00B36EA9">
      <w:pPr>
        <w:jc w:val="right"/>
        <w:rPr>
          <w:rFonts w:ascii="Times New Roman" w:hAnsi="Times New Roman" w:cs="Times New Roman"/>
          <w:sz w:val="22"/>
          <w:szCs w:val="22"/>
        </w:rPr>
      </w:pPr>
      <w:r>
        <w:rPr>
          <w:rFonts w:ascii="Times New Roman" w:hAnsi="Times New Roman" w:cs="Times New Roman"/>
          <w:sz w:val="22"/>
          <w:szCs w:val="22"/>
        </w:rPr>
        <w:t>____________________________________</w:t>
      </w:r>
    </w:p>
    <w:p w:rsidR="0046121E" w:rsidRDefault="0046121E" w:rsidP="00B36EA9">
      <w:pPr>
        <w:ind w:left="5579"/>
        <w:jc w:val="center"/>
        <w:rPr>
          <w:rFonts w:ascii="Times New Roman" w:hAnsi="Times New Roman" w:cs="Times New Roman"/>
          <w:sz w:val="16"/>
          <w:szCs w:val="22"/>
        </w:rPr>
      </w:pPr>
      <w:r>
        <w:rPr>
          <w:rFonts w:ascii="Times New Roman" w:hAnsi="Times New Roman" w:cs="Times New Roman"/>
          <w:sz w:val="16"/>
          <w:szCs w:val="22"/>
        </w:rPr>
        <w:t xml:space="preserve">      Timbro e firma per esteso</w:t>
      </w:r>
    </w:p>
    <w:p w:rsidR="0046121E" w:rsidRDefault="0046121E" w:rsidP="00B36EA9">
      <w:pPr>
        <w:rPr>
          <w:rFonts w:ascii="Times New Roman" w:hAnsi="Times New Roman" w:cs="Times New Roman"/>
          <w:sz w:val="22"/>
          <w:szCs w:val="22"/>
        </w:rPr>
      </w:pPr>
    </w:p>
    <w:p w:rsidR="0046121E" w:rsidRDefault="0046121E" w:rsidP="00B36EA9">
      <w:pPr>
        <w:jc w:val="both"/>
        <w:rPr>
          <w:rFonts w:ascii="Times New Roman" w:hAnsi="Times New Roman" w:cs="Times New Roman"/>
          <w:sz w:val="22"/>
          <w:szCs w:val="22"/>
        </w:rPr>
      </w:pPr>
    </w:p>
    <w:p w:rsidR="0046121E" w:rsidRDefault="0046121E" w:rsidP="00B36EA9">
      <w:pPr>
        <w:jc w:val="both"/>
        <w:rPr>
          <w:rFonts w:ascii="Times New Roman" w:hAnsi="Times New Roman" w:cs="Times New Roman"/>
          <w:b/>
          <w:sz w:val="22"/>
          <w:szCs w:val="22"/>
        </w:rPr>
      </w:pPr>
      <w:r>
        <w:rPr>
          <w:rFonts w:ascii="Times New Roman" w:hAnsi="Times New Roman" w:cs="Times New Roman"/>
          <w:b/>
          <w:sz w:val="22"/>
          <w:szCs w:val="22"/>
        </w:rPr>
        <w:t>La dichiarazione deve essere sottoscritta dal legale rappresentante dell’impresa ovvero da un suo procuratore. In questo ultimo caso deve essere allegata la relativa procura.</w:t>
      </w:r>
    </w:p>
    <w:p w:rsidR="0046121E" w:rsidRDefault="0046121E" w:rsidP="00B36EA9">
      <w:pPr>
        <w:rPr>
          <w:rFonts w:ascii="Times New Roman" w:hAnsi="Times New Roman" w:cs="Times New Roman"/>
          <w:sz w:val="22"/>
          <w:szCs w:val="22"/>
        </w:rPr>
      </w:pPr>
    </w:p>
    <w:p w:rsidR="0046121E" w:rsidRDefault="0046121E" w:rsidP="00B36EA9">
      <w:pPr>
        <w:pStyle w:val="sche3"/>
        <w:tabs>
          <w:tab w:val="left" w:pos="426"/>
        </w:tabs>
        <w:rPr>
          <w:rFonts w:ascii="Times New Roman" w:hAnsi="Times New Roman" w:cs="Times New Roman"/>
          <w:sz w:val="22"/>
          <w:szCs w:val="22"/>
          <w:lang w:val="it-IT"/>
        </w:rPr>
      </w:pPr>
      <w:r>
        <w:rPr>
          <w:rFonts w:ascii="Times New Roman" w:hAnsi="Times New Roman" w:cs="Times New Roman"/>
          <w:sz w:val="22"/>
          <w:szCs w:val="22"/>
          <w:lang w:val="it-IT"/>
        </w:rPr>
        <w:t xml:space="preserve"> </w:t>
      </w:r>
    </w:p>
    <w:p w:rsidR="0046121E" w:rsidRDefault="0046121E" w:rsidP="00B36EA9">
      <w:pPr>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sz w:val="22"/>
          <w:szCs w:val="22"/>
        </w:rPr>
      </w:pPr>
    </w:p>
    <w:p w:rsidR="0046121E" w:rsidRDefault="0046121E" w:rsidP="00B36EA9">
      <w:pPr>
        <w:pStyle w:val="BodyText"/>
        <w:spacing w:line="240" w:lineRule="auto"/>
      </w:pPr>
    </w:p>
    <w:p w:rsidR="0046121E" w:rsidRDefault="0046121E" w:rsidP="00B36EA9">
      <w:pPr>
        <w:pStyle w:val="BodyText"/>
        <w:spacing w:line="240" w:lineRule="auto"/>
      </w:pPr>
    </w:p>
    <w:p w:rsidR="0046121E" w:rsidRDefault="0046121E" w:rsidP="00B36EA9">
      <w:pPr>
        <w:pStyle w:val="BodyText"/>
        <w:spacing w:line="240" w:lineRule="auto"/>
      </w:pPr>
    </w:p>
    <w:p w:rsidR="0046121E" w:rsidRDefault="0046121E" w:rsidP="00B36EA9">
      <w:pPr>
        <w:jc w:val="center"/>
        <w:rPr>
          <w:rFonts w:ascii="Times New Roman" w:hAnsi="Times New Roman" w:cs="Times New Roman"/>
          <w:b/>
          <w:sz w:val="22"/>
          <w:szCs w:val="22"/>
        </w:rPr>
      </w:pPr>
      <w:r>
        <w:rPr>
          <w:rFonts w:ascii="Times New Roman" w:hAnsi="Times New Roman" w:cs="Times New Roman"/>
          <w:b/>
          <w:sz w:val="22"/>
          <w:szCs w:val="22"/>
        </w:rPr>
        <w:br w:type="page"/>
        <w:t>ALLEGATO 6</w:t>
      </w:r>
    </w:p>
    <w:p w:rsidR="0046121E" w:rsidRDefault="0046121E" w:rsidP="00B36EA9">
      <w:pPr>
        <w:jc w:val="right"/>
        <w:rPr>
          <w:rFonts w:ascii="Times New Roman" w:hAnsi="Times New Roman" w:cs="Times New Roman"/>
          <w:b/>
          <w:sz w:val="22"/>
          <w:szCs w:val="22"/>
        </w:rPr>
      </w:pPr>
    </w:p>
    <w:p w:rsidR="0046121E" w:rsidRDefault="0046121E" w:rsidP="00B36EA9">
      <w:pPr>
        <w:autoSpaceDE w:val="0"/>
        <w:rPr>
          <w:rFonts w:ascii="Times New Roman" w:hAnsi="Times New Roman" w:cs="Times New Roman"/>
          <w:sz w:val="22"/>
          <w:szCs w:val="22"/>
        </w:rPr>
      </w:pPr>
      <w:r>
        <w:rPr>
          <w:rFonts w:ascii="Times New Roman" w:hAnsi="Times New Roman" w:cs="Times New Roman"/>
          <w:i/>
          <w:iCs/>
          <w:sz w:val="22"/>
          <w:szCs w:val="22"/>
        </w:rPr>
        <w:t>FAC-SIMILE</w:t>
      </w:r>
    </w:p>
    <w:p w:rsidR="0046121E" w:rsidRDefault="0046121E" w:rsidP="00B36EA9">
      <w:pPr>
        <w:autoSpaceDE w:val="0"/>
        <w:rPr>
          <w:rFonts w:ascii="Times New Roman" w:hAnsi="Times New Roman" w:cs="Times New Roman"/>
          <w:sz w:val="22"/>
          <w:szCs w:val="22"/>
        </w:rPr>
      </w:pPr>
    </w:p>
    <w:p w:rsidR="0046121E" w:rsidRDefault="0046121E" w:rsidP="004F6339">
      <w:pPr>
        <w:jc w:val="right"/>
        <w:rPr>
          <w:rFonts w:ascii="Times New Roman" w:hAnsi="Times New Roman" w:cs="Times New Roman"/>
          <w:sz w:val="22"/>
          <w:szCs w:val="22"/>
        </w:rPr>
      </w:pPr>
      <w:r>
        <w:rPr>
          <w:rFonts w:ascii="Times New Roman" w:hAnsi="Times New Roman" w:cs="Times New Roman"/>
          <w:sz w:val="26"/>
          <w:szCs w:val="26"/>
        </w:rPr>
        <w:t>Spett.le C.U.C. c/o Comune di</w:t>
      </w:r>
      <w:r>
        <w:rPr>
          <w:rFonts w:ascii="Times New Roman" w:hAnsi="Times New Roman" w:cs="Times New Roman"/>
          <w:sz w:val="22"/>
          <w:szCs w:val="22"/>
        </w:rPr>
        <w:t xml:space="preserve"> VILLANOVA MONDOVI’</w:t>
      </w:r>
    </w:p>
    <w:p w:rsidR="0046121E" w:rsidRDefault="0046121E" w:rsidP="00B36EA9">
      <w:pPr>
        <w:autoSpaceDE w:val="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________________________________________________________</w:t>
      </w:r>
    </w:p>
    <w:p w:rsidR="0046121E" w:rsidRDefault="0046121E" w:rsidP="00B36EA9">
      <w:pPr>
        <w:ind w:left="5580"/>
        <w:jc w:val="right"/>
        <w:rPr>
          <w:rFonts w:ascii="Times New Roman" w:hAnsi="Times New Roman" w:cs="Times New Roman"/>
          <w:sz w:val="22"/>
          <w:szCs w:val="22"/>
        </w:rPr>
      </w:pPr>
      <w:r>
        <w:rPr>
          <w:rFonts w:ascii="Times New Roman" w:hAnsi="Times New Roman" w:cs="Times New Roman"/>
          <w:sz w:val="22"/>
          <w:szCs w:val="22"/>
        </w:rPr>
        <w:t>___________________________</w:t>
      </w:r>
    </w:p>
    <w:p w:rsidR="0046121E" w:rsidRDefault="0046121E" w:rsidP="00B36EA9">
      <w:pPr>
        <w:pStyle w:val="BodyText"/>
        <w:spacing w:line="240" w:lineRule="auto"/>
        <w:ind w:left="1418" w:hanging="1418"/>
        <w:rPr>
          <w:rFonts w:ascii="Times New Roman" w:hAnsi="Times New Roman" w:cs="Times New Roman"/>
          <w:sz w:val="22"/>
          <w:szCs w:val="22"/>
        </w:rPr>
      </w:pPr>
    </w:p>
    <w:p w:rsidR="0046121E" w:rsidRDefault="0046121E" w:rsidP="00B36EA9">
      <w:pPr>
        <w:pStyle w:val="BodyText"/>
        <w:spacing w:line="240" w:lineRule="auto"/>
        <w:rPr>
          <w:rFonts w:ascii="Times New Roman" w:hAnsi="Times New Roman" w:cs="Times New Roman"/>
          <w:sz w:val="22"/>
          <w:szCs w:val="22"/>
        </w:rPr>
      </w:pPr>
    </w:p>
    <w:p w:rsidR="0046121E" w:rsidRPr="002D3D9D" w:rsidRDefault="0046121E" w:rsidP="00ED40F3">
      <w:pPr>
        <w:pStyle w:val="Default"/>
        <w:jc w:val="both"/>
        <w:rPr>
          <w:b/>
          <w:bCs/>
          <w:sz w:val="22"/>
          <w:szCs w:val="22"/>
        </w:rPr>
      </w:pPr>
      <w:r>
        <w:rPr>
          <w:rFonts w:ascii="Times New Roman" w:hAnsi="Times New Roman" w:cs="Times New Roman"/>
          <w:sz w:val="22"/>
          <w:szCs w:val="22"/>
        </w:rPr>
        <w:t>OGGETTO:</w:t>
      </w:r>
      <w:r>
        <w:rPr>
          <w:rFonts w:ascii="Times New Roman" w:hAnsi="Times New Roman" w:cs="Times New Roman"/>
          <w:sz w:val="22"/>
          <w:szCs w:val="22"/>
        </w:rPr>
        <w:tab/>
      </w:r>
      <w:r w:rsidRPr="002D3D9D">
        <w:rPr>
          <w:b/>
          <w:bCs/>
          <w:sz w:val="22"/>
          <w:szCs w:val="22"/>
        </w:rPr>
        <w:t>Invito a gara per l’affidamento, mediante procedura negoziata senza previa pubblicazione di un bando di gara, dell’appalto dei lavori di “Riqualificazione energetica del Palazzo Comunale</w:t>
      </w:r>
      <w:r>
        <w:rPr>
          <w:b/>
          <w:bCs/>
          <w:sz w:val="22"/>
          <w:szCs w:val="22"/>
        </w:rPr>
        <w:t xml:space="preserve"> comune di Roccaforte Mondovì</w:t>
      </w:r>
      <w:r w:rsidRPr="002D3D9D">
        <w:rPr>
          <w:b/>
          <w:bCs/>
          <w:sz w:val="22"/>
          <w:szCs w:val="22"/>
        </w:rPr>
        <w:t xml:space="preserve"> ” da esperire ai sensi dell’art. 36, comma 2, lett. c), del D.Lgs. n. 50/2016. </w:t>
      </w:r>
    </w:p>
    <w:p w:rsidR="0046121E" w:rsidRPr="002D3D9D" w:rsidRDefault="0046121E" w:rsidP="00ED40F3">
      <w:pPr>
        <w:pStyle w:val="Default"/>
        <w:jc w:val="both"/>
        <w:rPr>
          <w:b/>
          <w:sz w:val="22"/>
          <w:szCs w:val="22"/>
        </w:rPr>
      </w:pPr>
      <w:r w:rsidRPr="002D3D9D">
        <w:rPr>
          <w:b/>
          <w:bCs/>
          <w:sz w:val="22"/>
          <w:szCs w:val="22"/>
        </w:rPr>
        <w:t xml:space="preserve">Importo dei lavori in appalto € </w:t>
      </w:r>
      <w:r>
        <w:rPr>
          <w:b/>
          <w:bCs/>
          <w:sz w:val="22"/>
          <w:szCs w:val="22"/>
        </w:rPr>
        <w:t>218.882,99, di cui €</w:t>
      </w:r>
      <w:r w:rsidRPr="002D3D9D">
        <w:rPr>
          <w:b/>
          <w:bCs/>
          <w:sz w:val="22"/>
          <w:szCs w:val="22"/>
        </w:rPr>
        <w:t xml:space="preserve"> </w:t>
      </w:r>
      <w:r>
        <w:rPr>
          <w:b/>
          <w:bCs/>
          <w:sz w:val="22"/>
          <w:szCs w:val="22"/>
        </w:rPr>
        <w:t xml:space="preserve">218.379,47 </w:t>
      </w:r>
      <w:r w:rsidRPr="002D3D9D">
        <w:rPr>
          <w:b/>
          <w:sz w:val="22"/>
          <w:szCs w:val="22"/>
        </w:rPr>
        <w:t>po</w:t>
      </w:r>
      <w:r w:rsidRPr="002D3D9D">
        <w:rPr>
          <w:b/>
          <w:bCs/>
          <w:sz w:val="22"/>
          <w:szCs w:val="22"/>
        </w:rPr>
        <w:t>sto a base di</w:t>
      </w:r>
      <w:r>
        <w:rPr>
          <w:b/>
          <w:bCs/>
          <w:sz w:val="22"/>
          <w:szCs w:val="22"/>
        </w:rPr>
        <w:t xml:space="preserve"> gara (soggetto a ribasso) ed €</w:t>
      </w:r>
      <w:r w:rsidRPr="002D3D9D">
        <w:rPr>
          <w:b/>
          <w:bCs/>
          <w:sz w:val="22"/>
          <w:szCs w:val="22"/>
        </w:rPr>
        <w:t xml:space="preserve"> </w:t>
      </w:r>
      <w:r>
        <w:rPr>
          <w:b/>
          <w:sz w:val="22"/>
          <w:szCs w:val="22"/>
        </w:rPr>
        <w:t>503,52</w:t>
      </w:r>
      <w:r w:rsidRPr="002D3D9D">
        <w:rPr>
          <w:b/>
          <w:sz w:val="22"/>
          <w:szCs w:val="22"/>
        </w:rPr>
        <w:t xml:space="preserve"> </w:t>
      </w:r>
      <w:r w:rsidRPr="002D3D9D">
        <w:rPr>
          <w:b/>
          <w:bCs/>
          <w:sz w:val="22"/>
          <w:szCs w:val="22"/>
        </w:rPr>
        <w:t xml:space="preserve"> per “oneri di sicurezza” (non soggetto a ribasso) – </w:t>
      </w:r>
    </w:p>
    <w:p w:rsidR="0046121E" w:rsidRDefault="0046121E" w:rsidP="00ED40F3">
      <w:pPr>
        <w:suppressAutoHyphens w:val="0"/>
        <w:autoSpaceDE w:val="0"/>
        <w:autoSpaceDN w:val="0"/>
        <w:adjustRightInd w:val="0"/>
        <w:ind w:left="1247" w:hanging="1247"/>
        <w:jc w:val="both"/>
        <w:rPr>
          <w:b/>
          <w:u w:val="single"/>
        </w:rPr>
      </w:pPr>
      <w:r w:rsidRPr="002D3D9D">
        <w:rPr>
          <w:rFonts w:ascii="Calibri" w:hAnsi="Calibri" w:cs="Arial"/>
          <w:b/>
          <w:sz w:val="22"/>
          <w:szCs w:val="22"/>
        </w:rPr>
        <w:t xml:space="preserve">Codice CUP: </w:t>
      </w:r>
      <w:r>
        <w:rPr>
          <w:rFonts w:ascii="Calibri" w:hAnsi="Calibri" w:cs="Arial"/>
          <w:b/>
          <w:bCs/>
          <w:sz w:val="22"/>
          <w:szCs w:val="22"/>
        </w:rPr>
        <w:t>D66I17000040001</w:t>
      </w:r>
      <w:r w:rsidRPr="002D3D9D">
        <w:rPr>
          <w:rFonts w:ascii="Calibri" w:hAnsi="Calibri" w:cs="Arial"/>
          <w:b/>
          <w:sz w:val="22"/>
          <w:szCs w:val="22"/>
        </w:rPr>
        <w:t xml:space="preserve"> </w:t>
      </w:r>
      <w:r w:rsidRPr="002D3D9D">
        <w:rPr>
          <w:rFonts w:ascii="Calibri" w:hAnsi="Calibri" w:cs="Arial"/>
          <w:sz w:val="22"/>
          <w:szCs w:val="22"/>
        </w:rPr>
        <w:t xml:space="preserve">- </w:t>
      </w:r>
      <w:r w:rsidRPr="002D3D9D">
        <w:rPr>
          <w:rFonts w:ascii="Calibri" w:hAnsi="Calibri" w:cs="Arial"/>
          <w:b/>
          <w:sz w:val="22"/>
          <w:szCs w:val="22"/>
        </w:rPr>
        <w:t xml:space="preserve">Codice CIG: </w:t>
      </w:r>
      <w:r>
        <w:rPr>
          <w:rFonts w:ascii="Calibri" w:hAnsi="Calibri" w:cs="Arial"/>
          <w:b/>
          <w:sz w:val="22"/>
          <w:szCs w:val="22"/>
        </w:rPr>
        <w:t>76029042DC</w:t>
      </w:r>
    </w:p>
    <w:p w:rsidR="0046121E" w:rsidRDefault="0046121E" w:rsidP="00AE7E25">
      <w:pPr>
        <w:autoSpaceDE w:val="0"/>
        <w:ind w:left="1247" w:hanging="1247"/>
        <w:jc w:val="both"/>
        <w:rPr>
          <w:rFonts w:ascii="Times New Roman" w:hAnsi="Times New Roman" w:cs="Times New Roman"/>
          <w:b/>
          <w:bCs/>
          <w:color w:val="000000"/>
          <w:sz w:val="22"/>
          <w:szCs w:val="22"/>
        </w:rPr>
      </w:pPr>
    </w:p>
    <w:p w:rsidR="0046121E" w:rsidRDefault="0046121E" w:rsidP="00B36EA9">
      <w:pPr>
        <w:autoSpaceDE w:val="0"/>
        <w:ind w:left="1247" w:hanging="1247"/>
        <w:jc w:val="both"/>
        <w:rPr>
          <w:rFonts w:ascii="Times New Roman" w:hAnsi="Times New Roman" w:cs="Times New Roman"/>
          <w:b/>
          <w:bCs/>
          <w:color w:val="000000"/>
          <w:sz w:val="22"/>
          <w:szCs w:val="22"/>
        </w:rPr>
      </w:pPr>
    </w:p>
    <w:p w:rsidR="0046121E" w:rsidRDefault="0046121E" w:rsidP="005B418D">
      <w:pPr>
        <w:autoSpaceDE w:val="0"/>
        <w:ind w:left="1247"/>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 </w:t>
      </w:r>
      <w:r>
        <w:rPr>
          <w:rFonts w:ascii="Times New Roman" w:hAnsi="Times New Roman" w:cs="Times New Roman"/>
          <w:b/>
          <w:bCs/>
          <w:sz w:val="22"/>
          <w:szCs w:val="22"/>
        </w:rPr>
        <w:t xml:space="preserve">Dichiarazione </w:t>
      </w:r>
      <w:r>
        <w:rPr>
          <w:rFonts w:ascii="Times New Roman" w:hAnsi="Times New Roman" w:cs="Times New Roman"/>
          <w:b/>
          <w:sz w:val="22"/>
          <w:szCs w:val="22"/>
        </w:rPr>
        <w:t>soggetti delegati a rappresentare legalmente l'impresa.</w:t>
      </w:r>
    </w:p>
    <w:p w:rsidR="0046121E" w:rsidRDefault="0046121E" w:rsidP="00B36EA9">
      <w:pPr>
        <w:pStyle w:val="Testonormale2"/>
        <w:rPr>
          <w:rFonts w:ascii="Times New Roman" w:hAnsi="Times New Roman" w:cs="Times New Roman"/>
          <w:sz w:val="22"/>
          <w:szCs w:val="22"/>
        </w:rPr>
      </w:pPr>
    </w:p>
    <w:p w:rsidR="0046121E" w:rsidRDefault="0046121E" w:rsidP="00B36EA9">
      <w:pPr>
        <w:rPr>
          <w:rFonts w:ascii="Times New Roman" w:hAnsi="Times New Roman" w:cs="Times New Roman"/>
          <w:sz w:val="22"/>
          <w:szCs w:val="22"/>
        </w:rPr>
      </w:pPr>
    </w:p>
    <w:p w:rsidR="0046121E" w:rsidRDefault="0046121E" w:rsidP="00B36EA9">
      <w:pPr>
        <w:jc w:val="both"/>
        <w:rPr>
          <w:rFonts w:ascii="Times New Roman" w:hAnsi="Times New Roman" w:cs="Times New Roman"/>
          <w:sz w:val="22"/>
          <w:szCs w:val="22"/>
        </w:rPr>
      </w:pPr>
      <w:r>
        <w:rPr>
          <w:rFonts w:ascii="Times New Roman" w:hAnsi="Times New Roman" w:cs="Times New Roman"/>
          <w:sz w:val="22"/>
          <w:szCs w:val="22"/>
        </w:rPr>
        <w:t>Il/la sottoscritto/a _________________________________________________________________________ nato/a a ___________________________________________________ il ___________________________ in qualità di _____________________________________________________________________________ della società  ___________________________________________________________________________ con sede legale a _________________________________________________________________________ in Via/Piazza ___________________________________________________________________ n. ______, Codice Fiscale _______________________________ Partita IVA _________________________________;</w:t>
      </w:r>
    </w:p>
    <w:p w:rsidR="0046121E" w:rsidRDefault="0046121E" w:rsidP="00B36EA9">
      <w:pPr>
        <w:pStyle w:val="BodyText2"/>
        <w:spacing w:line="240" w:lineRule="auto"/>
        <w:rPr>
          <w:rFonts w:ascii="Times New Roman" w:hAnsi="Times New Roman" w:cs="Times New Roman"/>
          <w:bCs/>
          <w:sz w:val="22"/>
          <w:szCs w:val="22"/>
        </w:rPr>
      </w:pPr>
    </w:p>
    <w:p w:rsidR="0046121E" w:rsidRDefault="0046121E" w:rsidP="00B36EA9">
      <w:pPr>
        <w:pStyle w:val="BodyText2"/>
        <w:spacing w:line="240" w:lineRule="auto"/>
        <w:ind w:left="0"/>
        <w:rPr>
          <w:rFonts w:ascii="Times New Roman" w:hAnsi="Times New Roman" w:cs="Times New Roman"/>
          <w:bCs/>
          <w:sz w:val="22"/>
          <w:szCs w:val="22"/>
        </w:rPr>
      </w:pPr>
      <w:r>
        <w:rPr>
          <w:rFonts w:ascii="Times New Roman" w:hAnsi="Times New Roman" w:cs="Times New Roman"/>
          <w:bCs/>
          <w:sz w:val="22"/>
          <w:szCs w:val="22"/>
        </w:rPr>
        <w:t>ai sensi degli articoli 46 e 47 del d.P.R. n. 445/2000 e consapevole delle sanzioni penali previste dall’art. 76 del d.P.R. n. 445/2000 previste per le ipotesi di falsità in atti e dichiarazioni mendaci:</w:t>
      </w:r>
    </w:p>
    <w:p w:rsidR="0046121E" w:rsidRDefault="0046121E" w:rsidP="00B36EA9">
      <w:pPr>
        <w:jc w:val="center"/>
        <w:rPr>
          <w:rFonts w:ascii="Times New Roman" w:hAnsi="Times New Roman" w:cs="Times New Roman"/>
          <w:sz w:val="22"/>
          <w:szCs w:val="22"/>
        </w:rPr>
      </w:pPr>
    </w:p>
    <w:p w:rsidR="0046121E" w:rsidRDefault="0046121E" w:rsidP="00B36EA9">
      <w:pPr>
        <w:jc w:val="center"/>
        <w:rPr>
          <w:rFonts w:ascii="Times New Roman" w:hAnsi="Times New Roman" w:cs="Times New Roman"/>
          <w:b/>
          <w:sz w:val="22"/>
          <w:szCs w:val="22"/>
        </w:rPr>
      </w:pPr>
      <w:r>
        <w:rPr>
          <w:rFonts w:ascii="Times New Roman" w:hAnsi="Times New Roman" w:cs="Times New Roman"/>
          <w:b/>
          <w:sz w:val="22"/>
          <w:szCs w:val="22"/>
        </w:rPr>
        <w:t>D I C H I A R A</w:t>
      </w:r>
    </w:p>
    <w:p w:rsidR="0046121E" w:rsidRDefault="0046121E" w:rsidP="00B36EA9">
      <w:pPr>
        <w:jc w:val="center"/>
        <w:rPr>
          <w:rFonts w:ascii="Times New Roman" w:hAnsi="Times New Roman" w:cs="Times New Roman"/>
          <w:sz w:val="22"/>
          <w:szCs w:val="22"/>
        </w:rPr>
      </w:pPr>
    </w:p>
    <w:p w:rsidR="0046121E" w:rsidRDefault="0046121E" w:rsidP="00B36EA9">
      <w:pPr>
        <w:numPr>
          <w:ilvl w:val="0"/>
          <w:numId w:val="26"/>
        </w:numPr>
        <w:ind w:left="284" w:hanging="284"/>
        <w:jc w:val="both"/>
        <w:rPr>
          <w:rFonts w:ascii="Times New Roman" w:hAnsi="Times New Roman" w:cs="Times New Roman"/>
          <w:sz w:val="22"/>
          <w:szCs w:val="22"/>
        </w:rPr>
      </w:pPr>
      <w:r>
        <w:rPr>
          <w:rFonts w:ascii="Times New Roman" w:hAnsi="Times New Roman" w:cs="Times New Roman"/>
          <w:sz w:val="22"/>
          <w:szCs w:val="22"/>
        </w:rPr>
        <w:t>di non ricadere in alcuna delle fattispecie di cui all’art. 80 comma 1 e 80 comma 2 del D.Lgs. 50/2016;</w:t>
      </w:r>
    </w:p>
    <w:p w:rsidR="0046121E" w:rsidRDefault="0046121E" w:rsidP="00B36EA9">
      <w:pPr>
        <w:numPr>
          <w:ilvl w:val="0"/>
          <w:numId w:val="26"/>
        </w:numPr>
        <w:ind w:left="284" w:hanging="284"/>
        <w:jc w:val="both"/>
        <w:rPr>
          <w:rFonts w:ascii="Times New Roman" w:hAnsi="Times New Roman" w:cs="Times New Roman"/>
          <w:sz w:val="22"/>
          <w:szCs w:val="22"/>
        </w:rPr>
      </w:pPr>
      <w:r>
        <w:rPr>
          <w:rFonts w:ascii="Times New Roman" w:hAnsi="Times New Roman" w:cs="Times New Roman"/>
          <w:sz w:val="22"/>
          <w:szCs w:val="22"/>
        </w:rPr>
        <w:t>di aver avuto le seguenti sentenze per le quali ha beneficiato della non menzione:</w:t>
      </w:r>
    </w:p>
    <w:p w:rsidR="0046121E" w:rsidRDefault="0046121E" w:rsidP="00B36EA9">
      <w:pPr>
        <w:ind w:left="284" w:hanging="284"/>
        <w:jc w:val="both"/>
        <w:rPr>
          <w:rFonts w:ascii="Times New Roman" w:hAnsi="Times New Roman" w:cs="Times New Roman"/>
          <w:sz w:val="22"/>
          <w:szCs w:val="22"/>
        </w:rPr>
      </w:pPr>
      <w:r>
        <w:rPr>
          <w:rFonts w:ascii="Times New Roman" w:hAnsi="Times New Roman" w:cs="Times New Roman"/>
          <w:sz w:val="22"/>
          <w:szCs w:val="22"/>
        </w:rPr>
        <w:tab/>
        <w:t>Sent. n. ____________ emessa da _________________ per ___________________________________;</w:t>
      </w:r>
    </w:p>
    <w:p w:rsidR="0046121E" w:rsidRDefault="0046121E" w:rsidP="00B36EA9">
      <w:pPr>
        <w:tabs>
          <w:tab w:val="decimal" w:pos="-1701"/>
        </w:tabs>
        <w:jc w:val="both"/>
        <w:rPr>
          <w:rFonts w:ascii="Times New Roman" w:hAnsi="Times New Roman" w:cs="Times New Roman"/>
          <w:sz w:val="22"/>
          <w:szCs w:val="22"/>
        </w:rPr>
      </w:pPr>
      <w:r>
        <w:rPr>
          <w:rFonts w:ascii="Times New Roman" w:hAnsi="Times New Roman" w:cs="Times New Roman"/>
          <w:sz w:val="22"/>
          <w:szCs w:val="22"/>
        </w:rPr>
        <w:t>oppure dichiara, pur ricadendo nella fattispecie di cui all’art. 80, comma 1:</w:t>
      </w:r>
    </w:p>
    <w:p w:rsidR="0046121E" w:rsidRDefault="0046121E" w:rsidP="00B36EA9">
      <w:pPr>
        <w:tabs>
          <w:tab w:val="decimal" w:pos="-1701"/>
        </w:tabs>
        <w:ind w:left="284" w:hanging="284"/>
        <w:jc w:val="both"/>
        <w:rPr>
          <w:rFonts w:ascii="Times New Roman" w:hAnsi="Times New Roman" w:cs="Times New Roman"/>
          <w:sz w:val="22"/>
          <w:szCs w:val="22"/>
        </w:rPr>
      </w:pPr>
      <w:r>
        <w:rPr>
          <w:rFonts w:ascii="Times New Roman" w:hAnsi="Times New Roman" w:cs="Times New Roman"/>
          <w:sz w:val="22"/>
          <w:szCs w:val="22"/>
        </w:rPr>
        <w:t xml:space="preserve">1) </w:t>
      </w:r>
      <w:r>
        <w:rPr>
          <w:rFonts w:ascii="Times New Roman" w:hAnsi="Times New Roman" w:cs="Times New Roman"/>
          <w:sz w:val="22"/>
          <w:szCs w:val="22"/>
        </w:rPr>
        <w:tab/>
        <w:t xml:space="preserve">che il reato è stato depenalizzato;  </w:t>
      </w:r>
    </w:p>
    <w:p w:rsidR="0046121E" w:rsidRDefault="0046121E" w:rsidP="00B36EA9">
      <w:pPr>
        <w:tabs>
          <w:tab w:val="decimal" w:pos="-1701"/>
        </w:tabs>
        <w:ind w:left="284" w:hanging="284"/>
        <w:jc w:val="both"/>
        <w:rPr>
          <w:rFonts w:ascii="Times New Roman" w:hAnsi="Times New Roman" w:cs="Times New Roman"/>
          <w:sz w:val="22"/>
          <w:szCs w:val="22"/>
        </w:rPr>
      </w:pPr>
      <w:r>
        <w:rPr>
          <w:rFonts w:ascii="Times New Roman" w:hAnsi="Times New Roman" w:cs="Times New Roman"/>
          <w:sz w:val="22"/>
          <w:szCs w:val="22"/>
        </w:rPr>
        <w:t xml:space="preserve">2) </w:t>
      </w:r>
      <w:r>
        <w:rPr>
          <w:rFonts w:ascii="Times New Roman" w:hAnsi="Times New Roman" w:cs="Times New Roman"/>
          <w:sz w:val="22"/>
          <w:szCs w:val="22"/>
        </w:rPr>
        <w:tab/>
        <w:t xml:space="preserve">è intervenuta la riabilitazione;  </w:t>
      </w:r>
    </w:p>
    <w:p w:rsidR="0046121E" w:rsidRDefault="0046121E" w:rsidP="00B36EA9">
      <w:pPr>
        <w:tabs>
          <w:tab w:val="decimal" w:pos="-1701"/>
        </w:tabs>
        <w:ind w:left="284" w:hanging="284"/>
        <w:jc w:val="both"/>
        <w:rPr>
          <w:rFonts w:ascii="Times New Roman" w:hAnsi="Times New Roman" w:cs="Times New Roman"/>
          <w:sz w:val="22"/>
          <w:szCs w:val="22"/>
        </w:rPr>
      </w:pPr>
      <w:r>
        <w:rPr>
          <w:rFonts w:ascii="Times New Roman" w:hAnsi="Times New Roman" w:cs="Times New Roman"/>
          <w:sz w:val="22"/>
          <w:szCs w:val="22"/>
        </w:rPr>
        <w:t xml:space="preserve">3) </w:t>
      </w:r>
      <w:r>
        <w:rPr>
          <w:rFonts w:ascii="Times New Roman" w:hAnsi="Times New Roman" w:cs="Times New Roman"/>
          <w:sz w:val="22"/>
          <w:szCs w:val="22"/>
        </w:rPr>
        <w:tab/>
        <w:t xml:space="preserve">il reato è stato dichiarato estinto dopo la condanna; </w:t>
      </w:r>
    </w:p>
    <w:p w:rsidR="0046121E" w:rsidRDefault="0046121E" w:rsidP="00B36EA9">
      <w:pPr>
        <w:tabs>
          <w:tab w:val="decimal" w:pos="-1701"/>
        </w:tabs>
        <w:ind w:left="284" w:hanging="284"/>
        <w:jc w:val="both"/>
        <w:rPr>
          <w:rFonts w:ascii="Times New Roman" w:hAnsi="Times New Roman" w:cs="Times New Roman"/>
          <w:sz w:val="22"/>
          <w:szCs w:val="22"/>
        </w:rPr>
      </w:pPr>
      <w:r>
        <w:rPr>
          <w:rFonts w:ascii="Times New Roman" w:hAnsi="Times New Roman" w:cs="Times New Roman"/>
          <w:sz w:val="22"/>
          <w:szCs w:val="22"/>
        </w:rPr>
        <w:t xml:space="preserve">4) </w:t>
      </w:r>
      <w:r>
        <w:rPr>
          <w:rFonts w:ascii="Times New Roman" w:hAnsi="Times New Roman" w:cs="Times New Roman"/>
          <w:sz w:val="22"/>
          <w:szCs w:val="22"/>
        </w:rPr>
        <w:tab/>
        <w:t xml:space="preserve">la condanna è stata revocata; </w:t>
      </w:r>
    </w:p>
    <w:p w:rsidR="0046121E" w:rsidRDefault="0046121E" w:rsidP="00B36EA9">
      <w:pPr>
        <w:tabs>
          <w:tab w:val="decimal" w:pos="-1701"/>
        </w:tabs>
        <w:jc w:val="both"/>
        <w:rPr>
          <w:rFonts w:ascii="Times New Roman" w:hAnsi="Times New Roman" w:cs="Times New Roman"/>
          <w:b/>
          <w:sz w:val="22"/>
          <w:szCs w:val="22"/>
        </w:rPr>
      </w:pPr>
    </w:p>
    <w:p w:rsidR="0046121E" w:rsidRDefault="0046121E" w:rsidP="00B36EA9">
      <w:pPr>
        <w:tabs>
          <w:tab w:val="decimal" w:pos="-1701"/>
        </w:tabs>
        <w:jc w:val="both"/>
        <w:rPr>
          <w:rFonts w:ascii="Times New Roman" w:hAnsi="Times New Roman" w:cs="Times New Roman"/>
          <w:i/>
          <w:sz w:val="22"/>
          <w:szCs w:val="22"/>
        </w:rPr>
      </w:pPr>
      <w:r>
        <w:rPr>
          <w:rFonts w:ascii="Times New Roman" w:hAnsi="Times New Roman" w:cs="Times New Roman"/>
          <w:i/>
          <w:sz w:val="22"/>
          <w:szCs w:val="22"/>
        </w:rPr>
        <w:t>Oppure</w:t>
      </w:r>
    </w:p>
    <w:p w:rsidR="0046121E" w:rsidRDefault="0046121E" w:rsidP="00B36EA9">
      <w:pPr>
        <w:tabs>
          <w:tab w:val="decimal" w:pos="-1701"/>
        </w:tabs>
        <w:jc w:val="both"/>
        <w:rPr>
          <w:rFonts w:ascii="Times New Roman" w:hAnsi="Times New Roman" w:cs="Times New Roman"/>
          <w:sz w:val="22"/>
          <w:szCs w:val="22"/>
        </w:rPr>
      </w:pPr>
      <w:r>
        <w:rPr>
          <w:rFonts w:ascii="Times New Roman" w:hAnsi="Times New Roman" w:cs="Times New Roman"/>
          <w:sz w:val="22"/>
          <w:szCs w:val="22"/>
        </w:rPr>
        <w:t>ricadendo nella fattispecie di cui all’art.. 80, comma 1:</w:t>
      </w:r>
    </w:p>
    <w:p w:rsidR="0046121E" w:rsidRDefault="0046121E" w:rsidP="00B36EA9">
      <w:pPr>
        <w:tabs>
          <w:tab w:val="decimal" w:pos="-1701"/>
        </w:tabs>
        <w:jc w:val="both"/>
        <w:rPr>
          <w:rFonts w:ascii="Times New Roman" w:hAnsi="Times New Roman" w:cs="Times New Roman"/>
          <w:sz w:val="22"/>
          <w:szCs w:val="22"/>
        </w:rPr>
      </w:pPr>
      <w:r>
        <w:rPr>
          <w:rFonts w:ascii="Times New Roman" w:hAnsi="Times New Roman" w:cs="Times New Roman"/>
          <w:sz w:val="22"/>
          <w:szCs w:val="22"/>
        </w:rPr>
        <w:t>poiché la sentenza definitiva non ha imposto una pena detentiva superiore a 18 mesi oppure ha riconosciuto l'attenuante della collaborazione come definita per le singole fattispecie di reato, o al comma 5 dell’art. 80;</w:t>
      </w:r>
    </w:p>
    <w:p w:rsidR="0046121E" w:rsidRDefault="0046121E" w:rsidP="00B36EA9">
      <w:pPr>
        <w:tabs>
          <w:tab w:val="decimal" w:pos="-1701"/>
        </w:tabs>
        <w:jc w:val="both"/>
        <w:rPr>
          <w:rFonts w:ascii="Times New Roman" w:hAnsi="Times New Roman" w:cs="Times New Roman"/>
          <w:sz w:val="22"/>
          <w:szCs w:val="22"/>
        </w:rPr>
      </w:pPr>
    </w:p>
    <w:p w:rsidR="0046121E" w:rsidRDefault="0046121E" w:rsidP="00B36EA9">
      <w:pPr>
        <w:tabs>
          <w:tab w:val="decimal" w:pos="-1701"/>
        </w:tabs>
        <w:jc w:val="center"/>
        <w:rPr>
          <w:rFonts w:ascii="Times New Roman" w:hAnsi="Times New Roman" w:cs="Times New Roman"/>
          <w:b/>
          <w:sz w:val="22"/>
          <w:szCs w:val="22"/>
        </w:rPr>
      </w:pPr>
      <w:r>
        <w:rPr>
          <w:rFonts w:ascii="Times New Roman" w:hAnsi="Times New Roman" w:cs="Times New Roman"/>
          <w:b/>
          <w:sz w:val="22"/>
          <w:szCs w:val="22"/>
        </w:rPr>
        <w:t>D I C H I A R A</w:t>
      </w:r>
    </w:p>
    <w:p w:rsidR="0046121E" w:rsidRDefault="0046121E" w:rsidP="00B36EA9">
      <w:pPr>
        <w:tabs>
          <w:tab w:val="decimal" w:pos="-1701"/>
        </w:tabs>
        <w:jc w:val="both"/>
        <w:rPr>
          <w:rFonts w:ascii="Times New Roman" w:hAnsi="Times New Roman" w:cs="Times New Roman"/>
          <w:sz w:val="22"/>
          <w:szCs w:val="22"/>
        </w:rPr>
      </w:pPr>
    </w:p>
    <w:p w:rsidR="0046121E" w:rsidRDefault="0046121E" w:rsidP="00B36EA9">
      <w:pPr>
        <w:tabs>
          <w:tab w:val="decimal" w:pos="-1701"/>
        </w:tabs>
        <w:jc w:val="both"/>
        <w:rPr>
          <w:rFonts w:ascii="Times New Roman" w:hAnsi="Times New Roman" w:cs="Times New Roman"/>
          <w:sz w:val="22"/>
          <w:szCs w:val="22"/>
        </w:rPr>
      </w:pPr>
      <w:r>
        <w:rPr>
          <w:rFonts w:ascii="Times New Roman" w:hAnsi="Times New Roman" w:cs="Times New Roman"/>
          <w:sz w:val="22"/>
          <w:szCs w:val="22"/>
        </w:rPr>
        <w:t>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w:t>
      </w:r>
    </w:p>
    <w:p w:rsidR="0046121E" w:rsidRDefault="0046121E" w:rsidP="00B36EA9">
      <w:pPr>
        <w:tabs>
          <w:tab w:val="decimal" w:pos="-1701"/>
        </w:tabs>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121E" w:rsidRDefault="0046121E" w:rsidP="00B36EA9">
      <w:pPr>
        <w:tabs>
          <w:tab w:val="decimal" w:pos="-1701"/>
        </w:tabs>
        <w:jc w:val="both"/>
        <w:rPr>
          <w:rFonts w:ascii="Times New Roman" w:hAnsi="Times New Roman" w:cs="Times New Roman"/>
          <w:sz w:val="22"/>
          <w:szCs w:val="22"/>
        </w:rPr>
      </w:pPr>
    </w:p>
    <w:p w:rsidR="0046121E" w:rsidRDefault="0046121E" w:rsidP="00B36EA9">
      <w:pPr>
        <w:tabs>
          <w:tab w:val="decimal" w:pos="-1701"/>
        </w:tabs>
        <w:jc w:val="both"/>
        <w:rPr>
          <w:rFonts w:ascii="Times New Roman" w:hAnsi="Times New Roman" w:cs="Times New Roman"/>
          <w:sz w:val="22"/>
          <w:szCs w:val="22"/>
        </w:rPr>
      </w:pPr>
      <w:r>
        <w:rPr>
          <w:rFonts w:ascii="Times New Roman" w:hAnsi="Times New Roman" w:cs="Times New Roman"/>
          <w:sz w:val="22"/>
          <w:szCs w:val="22"/>
        </w:rPr>
        <w:t>(N.B.: Se la stazione appaltante ritiene che le misure di cui al punto precedente E) siano sufficienti, l'operatore economico non è escluso della procedura d'appalto; viceversa dell'esclusione viene data motivata comunicazione all'operatore economico).</w:t>
      </w:r>
    </w:p>
    <w:p w:rsidR="0046121E" w:rsidRDefault="0046121E" w:rsidP="00B36EA9">
      <w:pPr>
        <w:ind w:left="284" w:hanging="284"/>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lang w:eastAsia="it-IT"/>
        </w:rPr>
        <w:t xml:space="preserve">)  </w:t>
      </w:r>
      <w:r>
        <w:rPr>
          <w:rFonts w:ascii="Times New Roman" w:hAnsi="Times New Roman" w:cs="Times New Roman"/>
          <w:color w:val="000000"/>
          <w:sz w:val="22"/>
          <w:szCs w:val="22"/>
          <w:lang w:eastAsia="it-IT"/>
        </w:rPr>
        <w:t>di non trovarsi nelle condizioni di cui all’art. 80, comma 5, lettera l), del Codice.</w:t>
      </w:r>
    </w:p>
    <w:p w:rsidR="0046121E" w:rsidRDefault="0046121E" w:rsidP="00B36EA9">
      <w:pPr>
        <w:jc w:val="both"/>
        <w:rPr>
          <w:rFonts w:ascii="Times New Roman" w:hAnsi="Times New Roman" w:cs="Times New Roman"/>
          <w:sz w:val="22"/>
          <w:szCs w:val="22"/>
        </w:rPr>
      </w:pPr>
      <w:r>
        <w:rPr>
          <w:rFonts w:ascii="Times New Roman" w:hAnsi="Times New Roman" w:cs="Times New Roman"/>
          <w:sz w:val="22"/>
          <w:szCs w:val="22"/>
        </w:rPr>
        <w:t>Allega: copia fotostatica del documento di identità in corso di validità, ai sensi di quanto previsto dall’articolo 38, comma 3, del d.P.R. n. 445/2000.</w:t>
      </w:r>
    </w:p>
    <w:p w:rsidR="0046121E" w:rsidRDefault="0046121E" w:rsidP="00B36EA9">
      <w:pPr>
        <w:rPr>
          <w:rFonts w:ascii="Times New Roman" w:hAnsi="Times New Roman" w:cs="Times New Roman"/>
          <w:sz w:val="22"/>
          <w:szCs w:val="22"/>
        </w:rPr>
      </w:pPr>
    </w:p>
    <w:p w:rsidR="0046121E" w:rsidRDefault="0046121E" w:rsidP="00B36EA9">
      <w:pPr>
        <w:rPr>
          <w:rFonts w:ascii="Times New Roman" w:hAnsi="Times New Roman" w:cs="Times New Roman"/>
          <w:sz w:val="22"/>
          <w:szCs w:val="22"/>
        </w:rPr>
      </w:pPr>
    </w:p>
    <w:p w:rsidR="0046121E" w:rsidRDefault="0046121E" w:rsidP="00B36EA9">
      <w:pPr>
        <w:rPr>
          <w:rFonts w:ascii="Times New Roman" w:hAnsi="Times New Roman" w:cs="Times New Roman"/>
          <w:sz w:val="22"/>
          <w:szCs w:val="22"/>
        </w:rPr>
      </w:pPr>
      <w:r>
        <w:rPr>
          <w:rFonts w:ascii="Times New Roman" w:hAnsi="Times New Roman" w:cs="Times New Roman"/>
          <w:sz w:val="22"/>
          <w:szCs w:val="22"/>
        </w:rPr>
        <w:t>__________________, _____________________</w:t>
      </w:r>
    </w:p>
    <w:p w:rsidR="0046121E" w:rsidRDefault="0046121E" w:rsidP="00B36EA9">
      <w:pPr>
        <w:rPr>
          <w:rFonts w:ascii="Times New Roman" w:hAnsi="Times New Roman" w:cs="Times New Roman"/>
          <w:sz w:val="22"/>
          <w:szCs w:val="22"/>
        </w:rPr>
      </w:pPr>
    </w:p>
    <w:p w:rsidR="0046121E" w:rsidRDefault="0046121E" w:rsidP="00B36EA9">
      <w:pPr>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b/>
          <w:sz w:val="22"/>
          <w:szCs w:val="22"/>
        </w:rPr>
        <w:t>IL DICHIARANTE</w:t>
      </w:r>
    </w:p>
    <w:p w:rsidR="0046121E" w:rsidRDefault="0046121E" w:rsidP="00B36EA9">
      <w:pPr>
        <w:rPr>
          <w:rFonts w:ascii="Times New Roman" w:hAnsi="Times New Roman" w:cs="Times New Roman"/>
          <w:sz w:val="22"/>
          <w:szCs w:val="22"/>
        </w:rPr>
      </w:pPr>
    </w:p>
    <w:p w:rsidR="0046121E" w:rsidRDefault="0046121E" w:rsidP="00B36EA9">
      <w:pPr>
        <w:jc w:val="righ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_____________________________________</w:t>
      </w:r>
    </w:p>
    <w:p w:rsidR="0046121E" w:rsidRDefault="0046121E" w:rsidP="00B36EA9">
      <w:pPr>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t xml:space="preserve">     </w:t>
      </w:r>
      <w:r>
        <w:rPr>
          <w:rFonts w:ascii="Times New Roman" w:hAnsi="Times New Roman" w:cs="Times New Roman"/>
          <w:sz w:val="16"/>
          <w:szCs w:val="22"/>
        </w:rPr>
        <w:t>(firma per esteso e leggibile e timbro dell’impresa)</w:t>
      </w:r>
    </w:p>
    <w:p w:rsidR="0046121E" w:rsidRDefault="0046121E" w:rsidP="00B36EA9">
      <w:pPr>
        <w:rPr>
          <w:rFonts w:ascii="Times New Roman" w:hAnsi="Times New Roman" w:cs="Times New Roman"/>
          <w:sz w:val="22"/>
          <w:szCs w:val="22"/>
        </w:rPr>
      </w:pPr>
    </w:p>
    <w:p w:rsidR="0046121E" w:rsidRDefault="0046121E" w:rsidP="00B36EA9">
      <w:pPr>
        <w:pStyle w:val="BodyTextIndent"/>
        <w:ind w:left="0"/>
        <w:rPr>
          <w:rFonts w:ascii="Times New Roman" w:hAnsi="Times New Roman" w:cs="Times New Roman"/>
          <w:b/>
          <w:i/>
          <w:sz w:val="22"/>
          <w:szCs w:val="22"/>
        </w:rPr>
      </w:pPr>
    </w:p>
    <w:p w:rsidR="0046121E" w:rsidRDefault="0046121E" w:rsidP="00B36EA9">
      <w:pPr>
        <w:pStyle w:val="BodyTextIndent"/>
        <w:ind w:left="0"/>
        <w:rPr>
          <w:rFonts w:ascii="Times New Roman" w:hAnsi="Times New Roman" w:cs="Times New Roman"/>
          <w:b/>
          <w:i/>
          <w:sz w:val="22"/>
          <w:szCs w:val="22"/>
        </w:rPr>
      </w:pPr>
      <w:r>
        <w:rPr>
          <w:rFonts w:ascii="Times New Roman" w:hAnsi="Times New Roman" w:cs="Times New Roman"/>
          <w:b/>
          <w:i/>
          <w:sz w:val="22"/>
          <w:szCs w:val="22"/>
        </w:rPr>
        <w:t>La dichiarazione di cui al presente allegato deve essere rilasciata anche dal titolare o dal direttore tecnico se si tratta di impresa individuale; dai soci o dal direttore tecnico, se si tratta di società in nome collettivo; dai soci accomandatari o dal direttore tecnico se si tratta di società in accomandita semplice; dagli amministratori muniti di poteri di rappresentanza, di direzione o di controllo o dal direttore tecnico o dal socio unico persona fisica, ovvero dal socio di maggioranza in caso di società con meno di quattro soci, se si tratta di altro tipo di società o consorzio.</w:t>
      </w:r>
    </w:p>
    <w:p w:rsidR="0046121E" w:rsidRDefault="0046121E" w:rsidP="00B36EA9">
      <w:pPr>
        <w:jc w:val="center"/>
        <w:rPr>
          <w:rFonts w:ascii="Times New Roman" w:hAnsi="Times New Roman" w:cs="Times New Roman"/>
          <w:b/>
          <w:sz w:val="22"/>
          <w:szCs w:val="22"/>
        </w:rPr>
      </w:pPr>
      <w:r>
        <w:br w:type="page"/>
      </w:r>
      <w:r>
        <w:rPr>
          <w:rFonts w:ascii="Times New Roman" w:hAnsi="Times New Roman" w:cs="Times New Roman"/>
          <w:b/>
          <w:sz w:val="22"/>
          <w:szCs w:val="22"/>
        </w:rPr>
        <w:t>ALLEGATO 7</w:t>
      </w:r>
    </w:p>
    <w:p w:rsidR="0046121E" w:rsidRDefault="0046121E" w:rsidP="00B36EA9">
      <w:pPr>
        <w:jc w:val="both"/>
        <w:rPr>
          <w:rFonts w:ascii="Times New Roman" w:hAnsi="Times New Roman" w:cs="Times New Roman"/>
          <w:b/>
          <w:sz w:val="22"/>
          <w:szCs w:val="22"/>
        </w:rPr>
      </w:pPr>
    </w:p>
    <w:p w:rsidR="0046121E" w:rsidRDefault="0046121E" w:rsidP="00B36EA9">
      <w:pPr>
        <w:autoSpaceDE w:val="0"/>
        <w:jc w:val="both"/>
        <w:rPr>
          <w:rFonts w:ascii="Times New Roman" w:hAnsi="Times New Roman" w:cs="Times New Roman"/>
          <w:i/>
          <w:iCs/>
          <w:sz w:val="22"/>
          <w:szCs w:val="22"/>
        </w:rPr>
      </w:pPr>
      <w:r>
        <w:rPr>
          <w:rFonts w:ascii="Times New Roman" w:hAnsi="Times New Roman" w:cs="Times New Roman"/>
          <w:i/>
          <w:iCs/>
          <w:sz w:val="22"/>
          <w:szCs w:val="22"/>
        </w:rPr>
        <w:t>FAC-SIMILE</w:t>
      </w:r>
    </w:p>
    <w:p w:rsidR="0046121E" w:rsidRDefault="0046121E" w:rsidP="004F6339">
      <w:pPr>
        <w:jc w:val="right"/>
        <w:rPr>
          <w:rFonts w:ascii="Times New Roman" w:hAnsi="Times New Roman" w:cs="Times New Roman"/>
          <w:sz w:val="22"/>
          <w:szCs w:val="22"/>
        </w:rPr>
      </w:pPr>
      <w:r>
        <w:rPr>
          <w:rFonts w:ascii="Times New Roman" w:hAnsi="Times New Roman" w:cs="Times New Roman"/>
          <w:sz w:val="26"/>
          <w:szCs w:val="26"/>
        </w:rPr>
        <w:t>Spett.le C.U.C. c/o Comune di</w:t>
      </w:r>
      <w:r>
        <w:rPr>
          <w:rFonts w:ascii="Times New Roman" w:hAnsi="Times New Roman" w:cs="Times New Roman"/>
          <w:sz w:val="22"/>
          <w:szCs w:val="22"/>
        </w:rPr>
        <w:t xml:space="preserve"> VILLANOVA MONDOVI’</w:t>
      </w:r>
    </w:p>
    <w:p w:rsidR="0046121E" w:rsidRDefault="0046121E" w:rsidP="00B36EA9">
      <w:pPr>
        <w:autoSpaceDE w:val="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________________________________________________________</w:t>
      </w:r>
    </w:p>
    <w:p w:rsidR="0046121E" w:rsidRDefault="0046121E" w:rsidP="00B36EA9">
      <w:pPr>
        <w:ind w:left="5580"/>
        <w:jc w:val="right"/>
        <w:rPr>
          <w:rFonts w:ascii="Times New Roman" w:hAnsi="Times New Roman" w:cs="Times New Roman"/>
          <w:sz w:val="22"/>
          <w:szCs w:val="22"/>
        </w:rPr>
      </w:pPr>
      <w:r>
        <w:rPr>
          <w:rFonts w:ascii="Times New Roman" w:hAnsi="Times New Roman" w:cs="Times New Roman"/>
          <w:sz w:val="22"/>
          <w:szCs w:val="22"/>
        </w:rPr>
        <w:t>___________________________</w:t>
      </w:r>
    </w:p>
    <w:p w:rsidR="0046121E" w:rsidRDefault="0046121E" w:rsidP="00B36EA9">
      <w:pPr>
        <w:pStyle w:val="BodyText"/>
        <w:spacing w:line="240" w:lineRule="auto"/>
        <w:rPr>
          <w:rFonts w:ascii="Times New Roman" w:hAnsi="Times New Roman" w:cs="Times New Roman"/>
          <w:sz w:val="22"/>
          <w:szCs w:val="22"/>
        </w:rPr>
      </w:pPr>
    </w:p>
    <w:p w:rsidR="0046121E" w:rsidRDefault="0046121E" w:rsidP="00B36EA9">
      <w:pPr>
        <w:pStyle w:val="BodyText"/>
        <w:spacing w:line="240" w:lineRule="auto"/>
        <w:ind w:left="1418" w:hanging="1418"/>
        <w:rPr>
          <w:rFonts w:ascii="Times New Roman" w:hAnsi="Times New Roman" w:cs="Times New Roman"/>
          <w:sz w:val="22"/>
          <w:szCs w:val="22"/>
        </w:rPr>
      </w:pPr>
    </w:p>
    <w:p w:rsidR="0046121E" w:rsidRPr="002D3D9D" w:rsidRDefault="0046121E" w:rsidP="00ED40F3">
      <w:pPr>
        <w:pStyle w:val="Default"/>
        <w:jc w:val="both"/>
        <w:rPr>
          <w:b/>
          <w:bCs/>
          <w:sz w:val="22"/>
          <w:szCs w:val="22"/>
        </w:rPr>
      </w:pPr>
      <w:r>
        <w:rPr>
          <w:rFonts w:ascii="Times New Roman" w:hAnsi="Times New Roman" w:cs="Times New Roman"/>
          <w:sz w:val="22"/>
          <w:szCs w:val="22"/>
        </w:rPr>
        <w:t>OGGETTO:</w:t>
      </w:r>
      <w:r>
        <w:rPr>
          <w:rFonts w:ascii="Times New Roman" w:hAnsi="Times New Roman" w:cs="Times New Roman"/>
          <w:sz w:val="22"/>
          <w:szCs w:val="22"/>
        </w:rPr>
        <w:tab/>
      </w:r>
      <w:bookmarkStart w:id="5" w:name="_GoBack"/>
      <w:bookmarkEnd w:id="5"/>
      <w:r w:rsidRPr="002D3D9D">
        <w:rPr>
          <w:b/>
          <w:bCs/>
          <w:sz w:val="22"/>
          <w:szCs w:val="22"/>
        </w:rPr>
        <w:t>Invito a gara per l’affidamento, mediante procedura negoziata senza previa pubblicazione di un bando di gara, dell’appalto dei lavori di “Riqualificazione energetica del Palazzo Comunale</w:t>
      </w:r>
      <w:r>
        <w:rPr>
          <w:b/>
          <w:bCs/>
          <w:sz w:val="22"/>
          <w:szCs w:val="22"/>
        </w:rPr>
        <w:t xml:space="preserve"> comune di Roccaforte Mondovì</w:t>
      </w:r>
      <w:r w:rsidRPr="002D3D9D">
        <w:rPr>
          <w:b/>
          <w:bCs/>
          <w:sz w:val="22"/>
          <w:szCs w:val="22"/>
        </w:rPr>
        <w:t xml:space="preserve"> ” da esperire ai sensi dell’art. 36, comma 2, lett. c), del D.Lgs. n. 50/2016. </w:t>
      </w:r>
    </w:p>
    <w:p w:rsidR="0046121E" w:rsidRPr="002D3D9D" w:rsidRDefault="0046121E" w:rsidP="00ED40F3">
      <w:pPr>
        <w:pStyle w:val="Default"/>
        <w:jc w:val="both"/>
        <w:rPr>
          <w:b/>
          <w:sz w:val="22"/>
          <w:szCs w:val="22"/>
        </w:rPr>
      </w:pPr>
      <w:r w:rsidRPr="002D3D9D">
        <w:rPr>
          <w:b/>
          <w:bCs/>
          <w:sz w:val="22"/>
          <w:szCs w:val="22"/>
        </w:rPr>
        <w:t xml:space="preserve">Importo dei lavori in appalto € </w:t>
      </w:r>
      <w:r>
        <w:rPr>
          <w:b/>
          <w:bCs/>
          <w:sz w:val="22"/>
          <w:szCs w:val="22"/>
        </w:rPr>
        <w:t>218.882,99, di cui €</w:t>
      </w:r>
      <w:r w:rsidRPr="002D3D9D">
        <w:rPr>
          <w:b/>
          <w:bCs/>
          <w:sz w:val="22"/>
          <w:szCs w:val="22"/>
        </w:rPr>
        <w:t xml:space="preserve"> </w:t>
      </w:r>
      <w:r>
        <w:rPr>
          <w:b/>
          <w:bCs/>
          <w:sz w:val="22"/>
          <w:szCs w:val="22"/>
        </w:rPr>
        <w:t xml:space="preserve">218.379,47 </w:t>
      </w:r>
      <w:r w:rsidRPr="002D3D9D">
        <w:rPr>
          <w:b/>
          <w:sz w:val="22"/>
          <w:szCs w:val="22"/>
        </w:rPr>
        <w:t>po</w:t>
      </w:r>
      <w:r w:rsidRPr="002D3D9D">
        <w:rPr>
          <w:b/>
          <w:bCs/>
          <w:sz w:val="22"/>
          <w:szCs w:val="22"/>
        </w:rPr>
        <w:t>sto a base di</w:t>
      </w:r>
      <w:r>
        <w:rPr>
          <w:b/>
          <w:bCs/>
          <w:sz w:val="22"/>
          <w:szCs w:val="22"/>
        </w:rPr>
        <w:t xml:space="preserve"> gara (soggetto a ribasso) ed €</w:t>
      </w:r>
      <w:r w:rsidRPr="002D3D9D">
        <w:rPr>
          <w:b/>
          <w:bCs/>
          <w:sz w:val="22"/>
          <w:szCs w:val="22"/>
        </w:rPr>
        <w:t xml:space="preserve"> </w:t>
      </w:r>
      <w:r>
        <w:rPr>
          <w:b/>
          <w:sz w:val="22"/>
          <w:szCs w:val="22"/>
        </w:rPr>
        <w:t>503,52</w:t>
      </w:r>
      <w:r w:rsidRPr="002D3D9D">
        <w:rPr>
          <w:b/>
          <w:sz w:val="22"/>
          <w:szCs w:val="22"/>
        </w:rPr>
        <w:t xml:space="preserve"> </w:t>
      </w:r>
      <w:r w:rsidRPr="002D3D9D">
        <w:rPr>
          <w:b/>
          <w:bCs/>
          <w:sz w:val="22"/>
          <w:szCs w:val="22"/>
        </w:rPr>
        <w:t xml:space="preserve"> per “oneri di sicurezza” (non soggetto a ribasso) – </w:t>
      </w:r>
    </w:p>
    <w:p w:rsidR="0046121E" w:rsidRDefault="0046121E" w:rsidP="00ED40F3">
      <w:pPr>
        <w:suppressAutoHyphens w:val="0"/>
        <w:autoSpaceDE w:val="0"/>
        <w:autoSpaceDN w:val="0"/>
        <w:adjustRightInd w:val="0"/>
        <w:ind w:left="1247" w:hanging="1247"/>
        <w:jc w:val="both"/>
        <w:rPr>
          <w:b/>
          <w:u w:val="single"/>
        </w:rPr>
      </w:pPr>
      <w:r w:rsidRPr="002D3D9D">
        <w:rPr>
          <w:rFonts w:ascii="Calibri" w:hAnsi="Calibri" w:cs="Arial"/>
          <w:b/>
          <w:sz w:val="22"/>
          <w:szCs w:val="22"/>
        </w:rPr>
        <w:t xml:space="preserve">Codice CUP: </w:t>
      </w:r>
      <w:r>
        <w:rPr>
          <w:rFonts w:ascii="Calibri" w:hAnsi="Calibri" w:cs="Arial"/>
          <w:b/>
          <w:bCs/>
          <w:sz w:val="22"/>
          <w:szCs w:val="22"/>
        </w:rPr>
        <w:t>D66I17000040001</w:t>
      </w:r>
      <w:r w:rsidRPr="002D3D9D">
        <w:rPr>
          <w:rFonts w:ascii="Calibri" w:hAnsi="Calibri" w:cs="Arial"/>
          <w:b/>
          <w:sz w:val="22"/>
          <w:szCs w:val="22"/>
        </w:rPr>
        <w:t xml:space="preserve"> </w:t>
      </w:r>
      <w:r w:rsidRPr="002D3D9D">
        <w:rPr>
          <w:rFonts w:ascii="Calibri" w:hAnsi="Calibri" w:cs="Arial"/>
          <w:sz w:val="22"/>
          <w:szCs w:val="22"/>
        </w:rPr>
        <w:t xml:space="preserve">- </w:t>
      </w:r>
      <w:r w:rsidRPr="002D3D9D">
        <w:rPr>
          <w:rFonts w:ascii="Calibri" w:hAnsi="Calibri" w:cs="Arial"/>
          <w:b/>
          <w:sz w:val="22"/>
          <w:szCs w:val="22"/>
        </w:rPr>
        <w:t xml:space="preserve">Codice CIG: </w:t>
      </w:r>
      <w:r>
        <w:rPr>
          <w:rFonts w:ascii="Calibri" w:hAnsi="Calibri" w:cs="Arial"/>
          <w:b/>
          <w:sz w:val="22"/>
          <w:szCs w:val="22"/>
        </w:rPr>
        <w:t>76029042DC</w:t>
      </w:r>
    </w:p>
    <w:p w:rsidR="0046121E" w:rsidRDefault="0046121E" w:rsidP="00AE7E25">
      <w:pPr>
        <w:autoSpaceDE w:val="0"/>
        <w:ind w:left="1247" w:hanging="1247"/>
        <w:jc w:val="both"/>
        <w:rPr>
          <w:rFonts w:ascii="Times New Roman" w:hAnsi="Times New Roman" w:cs="Times New Roman"/>
          <w:b/>
          <w:color w:val="000000"/>
          <w:sz w:val="22"/>
          <w:szCs w:val="22"/>
        </w:rPr>
      </w:pPr>
    </w:p>
    <w:p w:rsidR="0046121E" w:rsidRDefault="0046121E" w:rsidP="00B36EA9">
      <w:pPr>
        <w:autoSpaceDE w:val="0"/>
        <w:ind w:left="1247" w:hanging="1247"/>
        <w:jc w:val="both"/>
        <w:rPr>
          <w:rFonts w:ascii="Times New Roman" w:hAnsi="Times New Roman" w:cs="Times New Roman"/>
          <w:b/>
          <w:bCs/>
          <w:sz w:val="22"/>
          <w:szCs w:val="22"/>
        </w:rPr>
      </w:pPr>
    </w:p>
    <w:p w:rsidR="0046121E" w:rsidRDefault="0046121E" w:rsidP="005B418D">
      <w:pPr>
        <w:autoSpaceDE w:val="0"/>
        <w:ind w:left="1247"/>
        <w:jc w:val="both"/>
        <w:rPr>
          <w:rFonts w:ascii="Times New Roman" w:hAnsi="Times New Roman" w:cs="Times New Roman"/>
          <w:b/>
          <w:bCs/>
          <w:color w:val="000000"/>
          <w:sz w:val="22"/>
          <w:szCs w:val="22"/>
        </w:rPr>
      </w:pPr>
      <w:r>
        <w:rPr>
          <w:rFonts w:ascii="Times New Roman" w:hAnsi="Times New Roman" w:cs="Times New Roman"/>
          <w:b/>
          <w:bCs/>
          <w:sz w:val="22"/>
          <w:szCs w:val="22"/>
        </w:rPr>
        <w:t xml:space="preserve">Dichiarazione </w:t>
      </w:r>
      <w:r>
        <w:rPr>
          <w:rFonts w:ascii="Times New Roman" w:hAnsi="Times New Roman" w:cs="Times New Roman"/>
          <w:b/>
          <w:sz w:val="22"/>
          <w:szCs w:val="22"/>
        </w:rPr>
        <w:t>soggetti delegati a rappresentare legalmente l'impresa, cessati.</w:t>
      </w:r>
    </w:p>
    <w:p w:rsidR="0046121E" w:rsidRDefault="0046121E" w:rsidP="00B36EA9">
      <w:pPr>
        <w:pStyle w:val="Testonormale2"/>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p>
    <w:p w:rsidR="0046121E" w:rsidRDefault="0046121E" w:rsidP="00B36EA9">
      <w:pPr>
        <w:jc w:val="both"/>
        <w:rPr>
          <w:rFonts w:ascii="Times New Roman" w:hAnsi="Times New Roman" w:cs="Times New Roman"/>
          <w:sz w:val="22"/>
          <w:szCs w:val="22"/>
        </w:rPr>
      </w:pPr>
    </w:p>
    <w:p w:rsidR="0046121E" w:rsidRDefault="0046121E" w:rsidP="00B36EA9">
      <w:pPr>
        <w:jc w:val="both"/>
        <w:rPr>
          <w:rFonts w:ascii="Times New Roman" w:hAnsi="Times New Roman" w:cs="Times New Roman"/>
          <w:sz w:val="22"/>
          <w:szCs w:val="22"/>
        </w:rPr>
      </w:pPr>
      <w:r>
        <w:rPr>
          <w:rFonts w:ascii="Times New Roman" w:hAnsi="Times New Roman" w:cs="Times New Roman"/>
          <w:sz w:val="22"/>
          <w:szCs w:val="22"/>
        </w:rPr>
        <w:t>Il/la sottoscritto/a _________________________________________________________________________ nato/a a ___________________________________________________ il ___________________________ in qualità di _____________________________________________________________________________ della società  ___________________________________________________________________________ con sede legale a _________________________________________________________________________ in Via/Piazza ___________________________________________________________________ n. ______, Codice Fiscale _______________________________ Partita IVA _________________________________;</w:t>
      </w:r>
    </w:p>
    <w:p w:rsidR="0046121E" w:rsidRDefault="0046121E" w:rsidP="00B36EA9">
      <w:pPr>
        <w:jc w:val="both"/>
        <w:rPr>
          <w:rFonts w:ascii="Times New Roman" w:hAnsi="Times New Roman" w:cs="Times New Roman"/>
          <w:sz w:val="22"/>
          <w:szCs w:val="22"/>
        </w:rPr>
      </w:pPr>
    </w:p>
    <w:p w:rsidR="0046121E" w:rsidRDefault="0046121E" w:rsidP="00B36EA9">
      <w:pPr>
        <w:pStyle w:val="BodyText2"/>
        <w:spacing w:line="240" w:lineRule="auto"/>
        <w:ind w:left="0"/>
        <w:rPr>
          <w:rFonts w:ascii="Times New Roman" w:hAnsi="Times New Roman" w:cs="Times New Roman"/>
          <w:bCs/>
          <w:sz w:val="22"/>
          <w:szCs w:val="22"/>
        </w:rPr>
      </w:pPr>
      <w:r>
        <w:rPr>
          <w:rFonts w:ascii="Times New Roman" w:hAnsi="Times New Roman" w:cs="Times New Roman"/>
          <w:bCs/>
          <w:sz w:val="22"/>
          <w:szCs w:val="22"/>
        </w:rPr>
        <w:t>ai sensi degli articoli 46 e 47 del d.P.R. n. 445/2000 e consapevole delle sanzioni penali previste dall’art. 76 del d.P.R. n. 445/2000 previste per le ipotesi di falsità in atti e dichiarazioni mendaci:</w:t>
      </w:r>
    </w:p>
    <w:p w:rsidR="0046121E" w:rsidRDefault="0046121E" w:rsidP="00B36EA9">
      <w:pPr>
        <w:jc w:val="both"/>
        <w:rPr>
          <w:rFonts w:ascii="Times New Roman" w:hAnsi="Times New Roman" w:cs="Times New Roman"/>
          <w:sz w:val="22"/>
          <w:szCs w:val="22"/>
        </w:rPr>
      </w:pPr>
    </w:p>
    <w:p w:rsidR="0046121E" w:rsidRDefault="0046121E" w:rsidP="00B36EA9">
      <w:pPr>
        <w:jc w:val="center"/>
        <w:rPr>
          <w:rFonts w:ascii="Times New Roman" w:hAnsi="Times New Roman" w:cs="Times New Roman"/>
          <w:b/>
          <w:sz w:val="22"/>
          <w:szCs w:val="22"/>
        </w:rPr>
      </w:pPr>
      <w:r>
        <w:rPr>
          <w:rFonts w:ascii="Times New Roman" w:hAnsi="Times New Roman" w:cs="Times New Roman"/>
          <w:b/>
          <w:sz w:val="22"/>
          <w:szCs w:val="22"/>
        </w:rPr>
        <w:t>D I C H I A R A</w:t>
      </w:r>
    </w:p>
    <w:p w:rsidR="0046121E" w:rsidRDefault="0046121E" w:rsidP="00B36EA9">
      <w:pPr>
        <w:jc w:val="both"/>
        <w:rPr>
          <w:rFonts w:ascii="Times New Roman" w:hAnsi="Times New Roman" w:cs="Times New Roman"/>
          <w:b/>
          <w:sz w:val="22"/>
          <w:szCs w:val="22"/>
        </w:rPr>
      </w:pPr>
    </w:p>
    <w:p w:rsidR="0046121E" w:rsidRPr="00F81D23" w:rsidRDefault="0046121E" w:rsidP="00EF0CED">
      <w:pPr>
        <w:pStyle w:val="sche3"/>
        <w:ind w:left="284" w:hanging="284"/>
        <w:rPr>
          <w:rFonts w:ascii="Times New Roman" w:hAnsi="Times New Roman" w:cs="Times New Roman"/>
          <w:sz w:val="22"/>
          <w:szCs w:val="22"/>
          <w:lang w:val="it-IT"/>
        </w:rPr>
      </w:pPr>
      <w:r>
        <w:rPr>
          <w:sz w:val="22"/>
          <w:szCs w:val="22"/>
          <w:lang w:val="it-IT"/>
        </w:rPr>
        <w:sym w:font="Wingdings" w:char="F071"/>
      </w:r>
      <w:r>
        <w:rPr>
          <w:sz w:val="22"/>
          <w:szCs w:val="22"/>
          <w:lang w:val="it-IT"/>
        </w:rPr>
        <w:t xml:space="preserve"> </w:t>
      </w:r>
      <w:r w:rsidRPr="00F81D23">
        <w:rPr>
          <w:rFonts w:ascii="Times New Roman" w:hAnsi="Times New Roman" w:cs="Times New Roman"/>
          <w:sz w:val="22"/>
          <w:szCs w:val="22"/>
          <w:lang w:val="it-IT"/>
        </w:rPr>
        <w:t xml:space="preserve">Che </w:t>
      </w:r>
      <w:r w:rsidRPr="00F81D23">
        <w:rPr>
          <w:rFonts w:ascii="Times New Roman" w:hAnsi="Times New Roman" w:cs="Times New Roman"/>
          <w:sz w:val="22"/>
          <w:szCs w:val="22"/>
          <w:u w:val="single"/>
          <w:lang w:val="it-IT"/>
        </w:rPr>
        <w:t>non</w:t>
      </w:r>
      <w:r w:rsidRPr="00F81D23">
        <w:rPr>
          <w:rFonts w:ascii="Times New Roman" w:hAnsi="Times New Roman" w:cs="Times New Roman"/>
          <w:sz w:val="22"/>
          <w:szCs w:val="22"/>
          <w:lang w:val="it-IT"/>
        </w:rPr>
        <w:t xml:space="preserve"> ci sono soggetti cessati dalle cariche di cui all’art. 80 comma 3 del D.Lgs. 50/2016 nell’anno antecedente la data di invio della lettera di invito.</w:t>
      </w:r>
    </w:p>
    <w:p w:rsidR="0046121E" w:rsidRDefault="0046121E" w:rsidP="00EF0CED">
      <w:pPr>
        <w:pStyle w:val="sche3"/>
        <w:ind w:left="284" w:hanging="284"/>
        <w:rPr>
          <w:sz w:val="22"/>
          <w:szCs w:val="22"/>
          <w:lang w:val="it-IT"/>
        </w:rPr>
      </w:pPr>
      <w:r w:rsidRPr="00F81D23">
        <w:rPr>
          <w:rFonts w:ascii="Times New Roman" w:hAnsi="Times New Roman" w:cs="Times New Roman"/>
          <w:sz w:val="22"/>
          <w:szCs w:val="22"/>
          <w:lang w:val="it-IT"/>
        </w:rPr>
        <w:sym w:font="Wingdings" w:char="F071"/>
      </w:r>
      <w:r w:rsidRPr="00F81D23">
        <w:rPr>
          <w:rFonts w:ascii="Times New Roman" w:hAnsi="Times New Roman" w:cs="Times New Roman"/>
          <w:sz w:val="22"/>
          <w:szCs w:val="22"/>
          <w:lang w:val="it-IT"/>
        </w:rPr>
        <w:t xml:space="preserve"> Che i seguenti soggetti sono cessati dalle cariche di cui all’art. 80 comma 3 del D.Lgs. 50/2016 nell’anno antecedente la data di invio della lettera di invito</w:t>
      </w:r>
      <w:r>
        <w:rPr>
          <w:sz w:val="22"/>
          <w:szCs w:val="22"/>
          <w:lang w:val="it-IT"/>
        </w:rPr>
        <w:t>:</w:t>
      </w:r>
    </w:p>
    <w:tbl>
      <w:tblPr>
        <w:tblW w:w="9355" w:type="dxa"/>
        <w:tblInd w:w="354" w:type="dxa"/>
        <w:tblLayout w:type="fixed"/>
        <w:tblCellMar>
          <w:left w:w="70" w:type="dxa"/>
          <w:right w:w="70" w:type="dxa"/>
        </w:tblCellMar>
        <w:tblLook w:val="0000"/>
      </w:tblPr>
      <w:tblGrid>
        <w:gridCol w:w="3259"/>
        <w:gridCol w:w="1419"/>
        <w:gridCol w:w="2268"/>
        <w:gridCol w:w="2409"/>
      </w:tblGrid>
      <w:tr w:rsidR="0046121E" w:rsidRPr="006424FC" w:rsidTr="00240F83">
        <w:tc>
          <w:tcPr>
            <w:tcW w:w="3259" w:type="dxa"/>
            <w:tcBorders>
              <w:top w:val="single" w:sz="4" w:space="0" w:color="000000"/>
              <w:left w:val="single" w:sz="4" w:space="0" w:color="000000"/>
              <w:bottom w:val="single" w:sz="4" w:space="0" w:color="000000"/>
              <w:right w:val="nil"/>
            </w:tcBorders>
          </w:tcPr>
          <w:p w:rsidR="0046121E" w:rsidRPr="006424FC" w:rsidRDefault="0046121E" w:rsidP="00240F83">
            <w:pPr>
              <w:snapToGrid w:val="0"/>
              <w:jc w:val="both"/>
            </w:pPr>
            <w:r w:rsidRPr="006424FC">
              <w:t>nome/cognome</w:t>
            </w:r>
            <w:r w:rsidRPr="006424FC">
              <w:br/>
              <w:t>codice fiscale</w:t>
            </w:r>
          </w:p>
        </w:tc>
        <w:tc>
          <w:tcPr>
            <w:tcW w:w="1419" w:type="dxa"/>
            <w:tcBorders>
              <w:top w:val="single" w:sz="4" w:space="0" w:color="000000"/>
              <w:left w:val="single" w:sz="4" w:space="0" w:color="000000"/>
              <w:bottom w:val="single" w:sz="4" w:space="0" w:color="000000"/>
              <w:right w:val="nil"/>
            </w:tcBorders>
          </w:tcPr>
          <w:p w:rsidR="0046121E" w:rsidRPr="006424FC" w:rsidRDefault="0046121E" w:rsidP="00240F83">
            <w:pPr>
              <w:snapToGrid w:val="0"/>
              <w:jc w:val="both"/>
            </w:pPr>
            <w:r w:rsidRPr="006424FC">
              <w:t>Data di nascita</w:t>
            </w:r>
          </w:p>
        </w:tc>
        <w:tc>
          <w:tcPr>
            <w:tcW w:w="2268" w:type="dxa"/>
            <w:tcBorders>
              <w:top w:val="single" w:sz="4" w:space="0" w:color="000000"/>
              <w:left w:val="single" w:sz="4" w:space="0" w:color="000000"/>
              <w:bottom w:val="single" w:sz="4" w:space="0" w:color="000000"/>
              <w:right w:val="nil"/>
            </w:tcBorders>
          </w:tcPr>
          <w:p w:rsidR="0046121E" w:rsidRPr="006424FC" w:rsidRDefault="0046121E" w:rsidP="00240F83">
            <w:pPr>
              <w:snapToGrid w:val="0"/>
              <w:jc w:val="both"/>
            </w:pPr>
            <w:r w:rsidRPr="006424FC">
              <w:t>Comune di nascita</w:t>
            </w:r>
          </w:p>
        </w:tc>
        <w:tc>
          <w:tcPr>
            <w:tcW w:w="2409" w:type="dxa"/>
            <w:tcBorders>
              <w:top w:val="single" w:sz="4" w:space="0" w:color="000000"/>
              <w:left w:val="single" w:sz="4" w:space="0" w:color="000000"/>
              <w:bottom w:val="single" w:sz="4" w:space="0" w:color="000000"/>
              <w:right w:val="single" w:sz="4" w:space="0" w:color="000000"/>
            </w:tcBorders>
          </w:tcPr>
          <w:p w:rsidR="0046121E" w:rsidRPr="006424FC" w:rsidRDefault="0046121E" w:rsidP="00240F83">
            <w:pPr>
              <w:snapToGrid w:val="0"/>
              <w:jc w:val="both"/>
            </w:pPr>
            <w:r w:rsidRPr="006424FC">
              <w:t>Carica ricoperta</w:t>
            </w:r>
          </w:p>
        </w:tc>
      </w:tr>
      <w:tr w:rsidR="0046121E" w:rsidRPr="006424FC" w:rsidTr="00240F83">
        <w:tc>
          <w:tcPr>
            <w:tcW w:w="3259" w:type="dxa"/>
            <w:tcBorders>
              <w:top w:val="single" w:sz="4" w:space="0" w:color="000000"/>
              <w:left w:val="single" w:sz="4" w:space="0" w:color="000000"/>
              <w:bottom w:val="single" w:sz="4" w:space="0" w:color="000000"/>
              <w:right w:val="nil"/>
            </w:tcBorders>
          </w:tcPr>
          <w:p w:rsidR="0046121E" w:rsidRPr="006424FC" w:rsidRDefault="0046121E" w:rsidP="00240F83">
            <w:pPr>
              <w:snapToGrid w:val="0"/>
              <w:jc w:val="both"/>
            </w:pPr>
          </w:p>
          <w:p w:rsidR="0046121E" w:rsidRPr="006424FC" w:rsidRDefault="0046121E" w:rsidP="00240F83">
            <w:pPr>
              <w:jc w:val="both"/>
            </w:pPr>
            <w:r w:rsidRPr="006424FC">
              <w:t xml:space="preserve">Cod. Fisc. </w:t>
            </w:r>
          </w:p>
        </w:tc>
        <w:tc>
          <w:tcPr>
            <w:tcW w:w="1419" w:type="dxa"/>
            <w:tcBorders>
              <w:top w:val="single" w:sz="4" w:space="0" w:color="000000"/>
              <w:left w:val="single" w:sz="4" w:space="0" w:color="000000"/>
              <w:bottom w:val="single" w:sz="4" w:space="0" w:color="000000"/>
              <w:right w:val="nil"/>
            </w:tcBorders>
          </w:tcPr>
          <w:p w:rsidR="0046121E" w:rsidRPr="006424FC" w:rsidRDefault="0046121E" w:rsidP="00240F83">
            <w:pPr>
              <w:snapToGrid w:val="0"/>
              <w:jc w:val="both"/>
            </w:pPr>
          </w:p>
        </w:tc>
        <w:tc>
          <w:tcPr>
            <w:tcW w:w="2268" w:type="dxa"/>
            <w:tcBorders>
              <w:top w:val="single" w:sz="4" w:space="0" w:color="000000"/>
              <w:left w:val="single" w:sz="4" w:space="0" w:color="000000"/>
              <w:bottom w:val="single" w:sz="4" w:space="0" w:color="000000"/>
              <w:right w:val="nil"/>
            </w:tcBorders>
          </w:tcPr>
          <w:p w:rsidR="0046121E" w:rsidRPr="006424FC" w:rsidRDefault="0046121E" w:rsidP="00240F83">
            <w:pPr>
              <w:snapToGrid w:val="0"/>
              <w:jc w:val="both"/>
            </w:pPr>
          </w:p>
        </w:tc>
        <w:tc>
          <w:tcPr>
            <w:tcW w:w="2409" w:type="dxa"/>
            <w:tcBorders>
              <w:top w:val="single" w:sz="4" w:space="0" w:color="000000"/>
              <w:left w:val="single" w:sz="4" w:space="0" w:color="000000"/>
              <w:bottom w:val="single" w:sz="4" w:space="0" w:color="000000"/>
              <w:right w:val="single" w:sz="4" w:space="0" w:color="000000"/>
            </w:tcBorders>
          </w:tcPr>
          <w:p w:rsidR="0046121E" w:rsidRPr="006424FC" w:rsidRDefault="0046121E" w:rsidP="00240F83">
            <w:pPr>
              <w:snapToGrid w:val="0"/>
              <w:jc w:val="both"/>
            </w:pPr>
          </w:p>
        </w:tc>
      </w:tr>
      <w:tr w:rsidR="0046121E" w:rsidRPr="006424FC" w:rsidTr="00240F83">
        <w:tc>
          <w:tcPr>
            <w:tcW w:w="3259" w:type="dxa"/>
            <w:tcBorders>
              <w:top w:val="single" w:sz="4" w:space="0" w:color="000000"/>
              <w:left w:val="single" w:sz="4" w:space="0" w:color="000000"/>
              <w:bottom w:val="single" w:sz="4" w:space="0" w:color="000000"/>
              <w:right w:val="nil"/>
            </w:tcBorders>
          </w:tcPr>
          <w:p w:rsidR="0046121E" w:rsidRPr="006424FC" w:rsidRDefault="0046121E" w:rsidP="00240F83">
            <w:pPr>
              <w:snapToGrid w:val="0"/>
              <w:jc w:val="both"/>
            </w:pPr>
          </w:p>
          <w:p w:rsidR="0046121E" w:rsidRPr="006424FC" w:rsidRDefault="0046121E" w:rsidP="00240F83">
            <w:pPr>
              <w:jc w:val="both"/>
            </w:pPr>
            <w:r w:rsidRPr="006424FC">
              <w:t xml:space="preserve">Cod. Fisc. </w:t>
            </w:r>
          </w:p>
        </w:tc>
        <w:tc>
          <w:tcPr>
            <w:tcW w:w="1419" w:type="dxa"/>
            <w:tcBorders>
              <w:top w:val="single" w:sz="4" w:space="0" w:color="000000"/>
              <w:left w:val="single" w:sz="4" w:space="0" w:color="000000"/>
              <w:bottom w:val="single" w:sz="4" w:space="0" w:color="000000"/>
              <w:right w:val="nil"/>
            </w:tcBorders>
          </w:tcPr>
          <w:p w:rsidR="0046121E" w:rsidRPr="006424FC" w:rsidRDefault="0046121E" w:rsidP="00240F83">
            <w:pPr>
              <w:snapToGrid w:val="0"/>
              <w:jc w:val="both"/>
            </w:pPr>
          </w:p>
        </w:tc>
        <w:tc>
          <w:tcPr>
            <w:tcW w:w="2268" w:type="dxa"/>
            <w:tcBorders>
              <w:top w:val="single" w:sz="4" w:space="0" w:color="000000"/>
              <w:left w:val="single" w:sz="4" w:space="0" w:color="000000"/>
              <w:bottom w:val="single" w:sz="4" w:space="0" w:color="000000"/>
              <w:right w:val="nil"/>
            </w:tcBorders>
          </w:tcPr>
          <w:p w:rsidR="0046121E" w:rsidRPr="006424FC" w:rsidRDefault="0046121E" w:rsidP="00240F83">
            <w:pPr>
              <w:snapToGrid w:val="0"/>
              <w:jc w:val="both"/>
            </w:pPr>
          </w:p>
        </w:tc>
        <w:tc>
          <w:tcPr>
            <w:tcW w:w="2409" w:type="dxa"/>
            <w:tcBorders>
              <w:top w:val="single" w:sz="4" w:space="0" w:color="000000"/>
              <w:left w:val="single" w:sz="4" w:space="0" w:color="000000"/>
              <w:bottom w:val="single" w:sz="4" w:space="0" w:color="000000"/>
              <w:right w:val="single" w:sz="4" w:space="0" w:color="000000"/>
            </w:tcBorders>
          </w:tcPr>
          <w:p w:rsidR="0046121E" w:rsidRPr="006424FC" w:rsidRDefault="0046121E" w:rsidP="00240F83">
            <w:pPr>
              <w:snapToGrid w:val="0"/>
              <w:jc w:val="both"/>
            </w:pPr>
          </w:p>
        </w:tc>
      </w:tr>
    </w:tbl>
    <w:p w:rsidR="0046121E" w:rsidRPr="00CE4A09" w:rsidRDefault="0046121E" w:rsidP="00EF0CED">
      <w:pPr>
        <w:jc w:val="center"/>
        <w:rPr>
          <w:rFonts w:ascii="Times New Roman" w:hAnsi="Times New Roman" w:cs="Times New Roman"/>
          <w:b/>
          <w:sz w:val="22"/>
          <w:szCs w:val="22"/>
        </w:rPr>
      </w:pPr>
    </w:p>
    <w:p w:rsidR="0046121E" w:rsidRPr="00CE4A09" w:rsidRDefault="0046121E" w:rsidP="00EF0CED">
      <w:pPr>
        <w:jc w:val="both"/>
        <w:rPr>
          <w:rFonts w:ascii="Times New Roman" w:hAnsi="Times New Roman" w:cs="Times New Roman"/>
          <w:b/>
          <w:sz w:val="22"/>
          <w:szCs w:val="22"/>
        </w:rPr>
      </w:pPr>
    </w:p>
    <w:p w:rsidR="0046121E" w:rsidRPr="00CE4A09" w:rsidRDefault="0046121E" w:rsidP="00EF0CED">
      <w:pPr>
        <w:numPr>
          <w:ilvl w:val="0"/>
          <w:numId w:val="27"/>
        </w:numPr>
        <w:ind w:left="284" w:hanging="284"/>
        <w:jc w:val="both"/>
        <w:rPr>
          <w:rFonts w:ascii="Times New Roman" w:hAnsi="Times New Roman" w:cs="Times New Roman"/>
          <w:sz w:val="22"/>
          <w:szCs w:val="22"/>
        </w:rPr>
      </w:pPr>
      <w:r>
        <w:rPr>
          <w:rFonts w:ascii="Times New Roman" w:hAnsi="Times New Roman" w:cs="Times New Roman"/>
          <w:sz w:val="22"/>
          <w:szCs w:val="22"/>
        </w:rPr>
        <w:t>che non ricade/dono</w:t>
      </w:r>
      <w:r w:rsidRPr="00CE4A09">
        <w:rPr>
          <w:rFonts w:ascii="Times New Roman" w:hAnsi="Times New Roman" w:cs="Times New Roman"/>
          <w:sz w:val="22"/>
          <w:szCs w:val="22"/>
        </w:rPr>
        <w:t xml:space="preserve"> in alcuna delle fattispecie di</w:t>
      </w:r>
      <w:r>
        <w:rPr>
          <w:rFonts w:ascii="Times New Roman" w:hAnsi="Times New Roman" w:cs="Times New Roman"/>
          <w:sz w:val="22"/>
          <w:szCs w:val="22"/>
        </w:rPr>
        <w:t xml:space="preserve"> cui all’art. 80 comma 1 del D.</w:t>
      </w:r>
      <w:r w:rsidRPr="00CE4A09">
        <w:rPr>
          <w:rFonts w:ascii="Times New Roman" w:hAnsi="Times New Roman" w:cs="Times New Roman"/>
          <w:sz w:val="22"/>
          <w:szCs w:val="22"/>
        </w:rPr>
        <w:t>Lgs. 50/</w:t>
      </w:r>
      <w:r>
        <w:rPr>
          <w:rFonts w:ascii="Times New Roman" w:hAnsi="Times New Roman" w:cs="Times New Roman"/>
          <w:sz w:val="22"/>
          <w:szCs w:val="22"/>
        </w:rPr>
        <w:t>20</w:t>
      </w:r>
      <w:r w:rsidRPr="00CE4A09">
        <w:rPr>
          <w:rFonts w:ascii="Times New Roman" w:hAnsi="Times New Roman" w:cs="Times New Roman"/>
          <w:sz w:val="22"/>
          <w:szCs w:val="22"/>
        </w:rPr>
        <w:t>16;</w:t>
      </w:r>
    </w:p>
    <w:p w:rsidR="0046121E" w:rsidRPr="00CE4A09" w:rsidRDefault="0046121E" w:rsidP="00EF0CED">
      <w:pPr>
        <w:numPr>
          <w:ilvl w:val="0"/>
          <w:numId w:val="27"/>
        </w:numPr>
        <w:ind w:left="284" w:hanging="284"/>
        <w:jc w:val="both"/>
        <w:rPr>
          <w:rFonts w:ascii="Times New Roman" w:hAnsi="Times New Roman" w:cs="Times New Roman"/>
          <w:sz w:val="22"/>
          <w:szCs w:val="22"/>
        </w:rPr>
      </w:pPr>
      <w:r w:rsidRPr="00CE4A09">
        <w:rPr>
          <w:rFonts w:ascii="Times New Roman" w:hAnsi="Times New Roman" w:cs="Times New Roman"/>
          <w:sz w:val="22"/>
          <w:szCs w:val="22"/>
        </w:rPr>
        <w:t>di aver avuto le seguenti sentenze per le quali ha</w:t>
      </w:r>
      <w:r>
        <w:rPr>
          <w:rFonts w:ascii="Times New Roman" w:hAnsi="Times New Roman" w:cs="Times New Roman"/>
          <w:sz w:val="22"/>
          <w:szCs w:val="22"/>
        </w:rPr>
        <w:t>/hanno</w:t>
      </w:r>
      <w:r w:rsidRPr="00CE4A09">
        <w:rPr>
          <w:rFonts w:ascii="Times New Roman" w:hAnsi="Times New Roman" w:cs="Times New Roman"/>
          <w:sz w:val="22"/>
          <w:szCs w:val="22"/>
        </w:rPr>
        <w:t xml:space="preserve"> beneficiato della non menzione:</w:t>
      </w:r>
    </w:p>
    <w:p w:rsidR="0046121E" w:rsidRPr="00CE4A09" w:rsidRDefault="0046121E" w:rsidP="00EF0CED">
      <w:pPr>
        <w:ind w:left="284" w:hanging="284"/>
        <w:jc w:val="both"/>
        <w:rPr>
          <w:rFonts w:ascii="Times New Roman" w:hAnsi="Times New Roman" w:cs="Times New Roman"/>
          <w:sz w:val="22"/>
          <w:szCs w:val="22"/>
        </w:rPr>
      </w:pPr>
      <w:r w:rsidRPr="00CE4A09">
        <w:rPr>
          <w:rFonts w:ascii="Times New Roman" w:hAnsi="Times New Roman" w:cs="Times New Roman"/>
          <w:sz w:val="22"/>
          <w:szCs w:val="22"/>
        </w:rPr>
        <w:tab/>
        <w:t>Sent. n. ____________ emessa da _________________ per ___________________________________;</w:t>
      </w:r>
    </w:p>
    <w:p w:rsidR="0046121E" w:rsidRPr="00CE4A09" w:rsidRDefault="0046121E" w:rsidP="00EF0CED">
      <w:pPr>
        <w:tabs>
          <w:tab w:val="decimal" w:pos="-1701"/>
        </w:tabs>
        <w:jc w:val="both"/>
        <w:rPr>
          <w:rFonts w:ascii="Times New Roman" w:hAnsi="Times New Roman" w:cs="Times New Roman"/>
          <w:sz w:val="22"/>
          <w:szCs w:val="22"/>
        </w:rPr>
      </w:pPr>
      <w:r w:rsidRPr="00CE4A09">
        <w:rPr>
          <w:rFonts w:ascii="Times New Roman" w:hAnsi="Times New Roman" w:cs="Times New Roman"/>
          <w:sz w:val="22"/>
          <w:szCs w:val="22"/>
        </w:rPr>
        <w:t>oppure dichiara, pur ricadendo ne</w:t>
      </w:r>
      <w:r>
        <w:rPr>
          <w:rFonts w:ascii="Times New Roman" w:hAnsi="Times New Roman" w:cs="Times New Roman"/>
          <w:sz w:val="22"/>
          <w:szCs w:val="22"/>
        </w:rPr>
        <w:t>lla fattispecie di cui all’art.</w:t>
      </w:r>
      <w:r w:rsidRPr="00CE4A09">
        <w:rPr>
          <w:rFonts w:ascii="Times New Roman" w:hAnsi="Times New Roman" w:cs="Times New Roman"/>
          <w:sz w:val="22"/>
          <w:szCs w:val="22"/>
        </w:rPr>
        <w:t xml:space="preserve"> 80, comma 1:</w:t>
      </w:r>
    </w:p>
    <w:p w:rsidR="0046121E" w:rsidRDefault="0046121E" w:rsidP="00EF0CED">
      <w:pPr>
        <w:tabs>
          <w:tab w:val="decimal" w:pos="-1701"/>
        </w:tabs>
        <w:ind w:left="284" w:hanging="284"/>
        <w:jc w:val="both"/>
        <w:rPr>
          <w:rFonts w:ascii="Times New Roman" w:hAnsi="Times New Roman" w:cs="Times New Roman"/>
          <w:sz w:val="22"/>
          <w:szCs w:val="22"/>
        </w:rPr>
      </w:pPr>
      <w:r w:rsidRPr="00CE4A09">
        <w:rPr>
          <w:rFonts w:ascii="Times New Roman" w:hAnsi="Times New Roman" w:cs="Times New Roman"/>
          <w:sz w:val="22"/>
          <w:szCs w:val="22"/>
        </w:rPr>
        <w:t xml:space="preserve">1) </w:t>
      </w:r>
      <w:r>
        <w:rPr>
          <w:rFonts w:ascii="Times New Roman" w:hAnsi="Times New Roman" w:cs="Times New Roman"/>
          <w:sz w:val="22"/>
          <w:szCs w:val="22"/>
        </w:rPr>
        <w:tab/>
      </w:r>
      <w:r w:rsidRPr="00CE4A09">
        <w:rPr>
          <w:rFonts w:ascii="Times New Roman" w:hAnsi="Times New Roman" w:cs="Times New Roman"/>
          <w:sz w:val="22"/>
          <w:szCs w:val="22"/>
        </w:rPr>
        <w:t xml:space="preserve">che il reato è stato depenalizzato;  </w:t>
      </w:r>
    </w:p>
    <w:p w:rsidR="0046121E" w:rsidRDefault="0046121E" w:rsidP="00EF0CED">
      <w:pPr>
        <w:tabs>
          <w:tab w:val="decimal" w:pos="-1701"/>
        </w:tabs>
        <w:ind w:left="284" w:hanging="284"/>
        <w:jc w:val="both"/>
        <w:rPr>
          <w:rFonts w:ascii="Times New Roman" w:hAnsi="Times New Roman" w:cs="Times New Roman"/>
          <w:sz w:val="22"/>
          <w:szCs w:val="22"/>
        </w:rPr>
      </w:pPr>
      <w:r w:rsidRPr="00CE4A09">
        <w:rPr>
          <w:rFonts w:ascii="Times New Roman" w:hAnsi="Times New Roman" w:cs="Times New Roman"/>
          <w:sz w:val="22"/>
          <w:szCs w:val="22"/>
        </w:rPr>
        <w:t xml:space="preserve">2) </w:t>
      </w:r>
      <w:r>
        <w:rPr>
          <w:rFonts w:ascii="Times New Roman" w:hAnsi="Times New Roman" w:cs="Times New Roman"/>
          <w:sz w:val="22"/>
          <w:szCs w:val="22"/>
        </w:rPr>
        <w:tab/>
      </w:r>
      <w:r w:rsidRPr="00CE4A09">
        <w:rPr>
          <w:rFonts w:ascii="Times New Roman" w:hAnsi="Times New Roman" w:cs="Times New Roman"/>
          <w:sz w:val="22"/>
          <w:szCs w:val="22"/>
        </w:rPr>
        <w:t xml:space="preserve">è intervenuta la riabilitazione;  </w:t>
      </w:r>
    </w:p>
    <w:p w:rsidR="0046121E" w:rsidRDefault="0046121E" w:rsidP="00EF0CED">
      <w:pPr>
        <w:tabs>
          <w:tab w:val="decimal" w:pos="-1701"/>
        </w:tabs>
        <w:ind w:left="284" w:hanging="284"/>
        <w:jc w:val="both"/>
        <w:rPr>
          <w:rFonts w:ascii="Times New Roman" w:hAnsi="Times New Roman" w:cs="Times New Roman"/>
          <w:sz w:val="22"/>
          <w:szCs w:val="22"/>
        </w:rPr>
      </w:pPr>
      <w:r w:rsidRPr="00CE4A09">
        <w:rPr>
          <w:rFonts w:ascii="Times New Roman" w:hAnsi="Times New Roman" w:cs="Times New Roman"/>
          <w:sz w:val="22"/>
          <w:szCs w:val="22"/>
        </w:rPr>
        <w:t xml:space="preserve">3) </w:t>
      </w:r>
      <w:r>
        <w:rPr>
          <w:rFonts w:ascii="Times New Roman" w:hAnsi="Times New Roman" w:cs="Times New Roman"/>
          <w:sz w:val="22"/>
          <w:szCs w:val="22"/>
        </w:rPr>
        <w:tab/>
      </w:r>
      <w:r w:rsidRPr="00CE4A09">
        <w:rPr>
          <w:rFonts w:ascii="Times New Roman" w:hAnsi="Times New Roman" w:cs="Times New Roman"/>
          <w:sz w:val="22"/>
          <w:szCs w:val="22"/>
        </w:rPr>
        <w:t xml:space="preserve">il reato è stato dichiarato estinto dopo la condanna; </w:t>
      </w:r>
    </w:p>
    <w:p w:rsidR="0046121E" w:rsidRPr="00CE4A09" w:rsidRDefault="0046121E" w:rsidP="00EF0CED">
      <w:pPr>
        <w:tabs>
          <w:tab w:val="decimal" w:pos="-1701"/>
        </w:tabs>
        <w:ind w:left="284" w:hanging="284"/>
        <w:jc w:val="both"/>
        <w:rPr>
          <w:rFonts w:ascii="Times New Roman" w:hAnsi="Times New Roman" w:cs="Times New Roman"/>
          <w:sz w:val="22"/>
          <w:szCs w:val="22"/>
        </w:rPr>
      </w:pPr>
      <w:r w:rsidRPr="00CE4A09">
        <w:rPr>
          <w:rFonts w:ascii="Times New Roman" w:hAnsi="Times New Roman" w:cs="Times New Roman"/>
          <w:sz w:val="22"/>
          <w:szCs w:val="22"/>
        </w:rPr>
        <w:t xml:space="preserve">4) </w:t>
      </w:r>
      <w:r>
        <w:rPr>
          <w:rFonts w:ascii="Times New Roman" w:hAnsi="Times New Roman" w:cs="Times New Roman"/>
          <w:sz w:val="22"/>
          <w:szCs w:val="22"/>
        </w:rPr>
        <w:tab/>
      </w:r>
      <w:r w:rsidRPr="00CE4A09">
        <w:rPr>
          <w:rFonts w:ascii="Times New Roman" w:hAnsi="Times New Roman" w:cs="Times New Roman"/>
          <w:sz w:val="22"/>
          <w:szCs w:val="22"/>
        </w:rPr>
        <w:t xml:space="preserve">la condanna è stata revocata; </w:t>
      </w:r>
    </w:p>
    <w:p w:rsidR="0046121E" w:rsidRDefault="0046121E" w:rsidP="00EF0CED">
      <w:pPr>
        <w:tabs>
          <w:tab w:val="decimal" w:pos="-1701"/>
        </w:tabs>
        <w:jc w:val="both"/>
        <w:rPr>
          <w:rFonts w:ascii="Times New Roman" w:hAnsi="Times New Roman" w:cs="Times New Roman"/>
          <w:b/>
          <w:sz w:val="22"/>
          <w:szCs w:val="22"/>
        </w:rPr>
      </w:pPr>
    </w:p>
    <w:p w:rsidR="0046121E" w:rsidRPr="00031EA9" w:rsidRDefault="0046121E" w:rsidP="00EF0CED">
      <w:pPr>
        <w:tabs>
          <w:tab w:val="decimal" w:pos="-1701"/>
        </w:tabs>
        <w:jc w:val="both"/>
        <w:rPr>
          <w:rFonts w:ascii="Times New Roman" w:hAnsi="Times New Roman" w:cs="Times New Roman"/>
          <w:i/>
          <w:sz w:val="22"/>
          <w:szCs w:val="22"/>
        </w:rPr>
      </w:pPr>
      <w:r w:rsidRPr="00031EA9">
        <w:rPr>
          <w:rFonts w:ascii="Times New Roman" w:hAnsi="Times New Roman" w:cs="Times New Roman"/>
          <w:i/>
          <w:sz w:val="22"/>
          <w:szCs w:val="22"/>
        </w:rPr>
        <w:t>Oppure</w:t>
      </w:r>
    </w:p>
    <w:p w:rsidR="0046121E" w:rsidRPr="00CE4A09" w:rsidRDefault="0046121E" w:rsidP="00EF0CED">
      <w:pPr>
        <w:tabs>
          <w:tab w:val="decimal" w:pos="-1701"/>
        </w:tabs>
        <w:jc w:val="both"/>
        <w:rPr>
          <w:rFonts w:ascii="Times New Roman" w:hAnsi="Times New Roman" w:cs="Times New Roman"/>
          <w:sz w:val="22"/>
          <w:szCs w:val="22"/>
        </w:rPr>
      </w:pPr>
      <w:r w:rsidRPr="00CE4A09">
        <w:rPr>
          <w:rFonts w:ascii="Times New Roman" w:hAnsi="Times New Roman" w:cs="Times New Roman"/>
          <w:sz w:val="22"/>
          <w:szCs w:val="22"/>
        </w:rPr>
        <w:t>ricadendo ne</w:t>
      </w:r>
      <w:r>
        <w:rPr>
          <w:rFonts w:ascii="Times New Roman" w:hAnsi="Times New Roman" w:cs="Times New Roman"/>
          <w:sz w:val="22"/>
          <w:szCs w:val="22"/>
        </w:rPr>
        <w:t>lla fattispecie di cui all’art.</w:t>
      </w:r>
      <w:r w:rsidRPr="00CE4A09">
        <w:rPr>
          <w:rFonts w:ascii="Times New Roman" w:hAnsi="Times New Roman" w:cs="Times New Roman"/>
          <w:sz w:val="22"/>
          <w:szCs w:val="22"/>
        </w:rPr>
        <w:t xml:space="preserve"> 80, comma 1:</w:t>
      </w:r>
    </w:p>
    <w:p w:rsidR="0046121E" w:rsidRPr="00CE4A09" w:rsidRDefault="0046121E" w:rsidP="00EF0CED">
      <w:pPr>
        <w:tabs>
          <w:tab w:val="decimal" w:pos="-1701"/>
        </w:tabs>
        <w:jc w:val="both"/>
        <w:rPr>
          <w:rFonts w:ascii="Times New Roman" w:hAnsi="Times New Roman" w:cs="Times New Roman"/>
          <w:sz w:val="22"/>
          <w:szCs w:val="22"/>
        </w:rPr>
      </w:pPr>
    </w:p>
    <w:p w:rsidR="0046121E" w:rsidRPr="00CE4A09" w:rsidRDefault="0046121E" w:rsidP="00EF0CED">
      <w:pPr>
        <w:tabs>
          <w:tab w:val="decimal" w:pos="-1701"/>
        </w:tabs>
        <w:jc w:val="both"/>
        <w:rPr>
          <w:rFonts w:ascii="Times New Roman" w:hAnsi="Times New Roman" w:cs="Times New Roman"/>
          <w:sz w:val="22"/>
          <w:szCs w:val="22"/>
        </w:rPr>
      </w:pPr>
      <w:r w:rsidRPr="00CE4A09">
        <w:rPr>
          <w:rFonts w:ascii="Times New Roman" w:hAnsi="Times New Roman" w:cs="Times New Roman"/>
          <w:sz w:val="22"/>
          <w:szCs w:val="22"/>
        </w:rPr>
        <w:t>poiché la sentenza definitiva non ha imposto una pena detentiva superiore a 18 mesi oppure ha</w:t>
      </w:r>
      <w:r>
        <w:rPr>
          <w:rFonts w:ascii="Times New Roman" w:hAnsi="Times New Roman" w:cs="Times New Roman"/>
          <w:sz w:val="22"/>
          <w:szCs w:val="22"/>
        </w:rPr>
        <w:t>/hanno</w:t>
      </w:r>
      <w:r w:rsidRPr="00CE4A09">
        <w:rPr>
          <w:rFonts w:ascii="Times New Roman" w:hAnsi="Times New Roman" w:cs="Times New Roman"/>
          <w:sz w:val="22"/>
          <w:szCs w:val="22"/>
        </w:rPr>
        <w:t xml:space="preserve"> riconosciuto l'attenuante della collaborazione come definita per le singole fattispecie di reato, o al comma 5 dell’art. 80;</w:t>
      </w:r>
    </w:p>
    <w:p w:rsidR="0046121E" w:rsidRPr="00CE4A09" w:rsidRDefault="0046121E" w:rsidP="00EF0CED">
      <w:pPr>
        <w:tabs>
          <w:tab w:val="decimal" w:pos="-1701"/>
        </w:tabs>
        <w:jc w:val="both"/>
        <w:rPr>
          <w:rFonts w:ascii="Times New Roman" w:hAnsi="Times New Roman" w:cs="Times New Roman"/>
          <w:sz w:val="22"/>
          <w:szCs w:val="22"/>
        </w:rPr>
      </w:pPr>
    </w:p>
    <w:p w:rsidR="0046121E" w:rsidRPr="00031EA9" w:rsidRDefault="0046121E" w:rsidP="00EF0CED">
      <w:pPr>
        <w:tabs>
          <w:tab w:val="decimal" w:pos="-1701"/>
        </w:tabs>
        <w:jc w:val="center"/>
        <w:rPr>
          <w:rFonts w:ascii="Times New Roman" w:hAnsi="Times New Roman" w:cs="Times New Roman"/>
          <w:b/>
          <w:sz w:val="22"/>
          <w:szCs w:val="22"/>
        </w:rPr>
      </w:pPr>
      <w:r w:rsidRPr="00031EA9">
        <w:rPr>
          <w:rFonts w:ascii="Times New Roman" w:hAnsi="Times New Roman" w:cs="Times New Roman"/>
          <w:b/>
          <w:sz w:val="22"/>
          <w:szCs w:val="22"/>
        </w:rPr>
        <w:t>D</w:t>
      </w:r>
      <w:r>
        <w:rPr>
          <w:rFonts w:ascii="Times New Roman" w:hAnsi="Times New Roman" w:cs="Times New Roman"/>
          <w:b/>
          <w:sz w:val="22"/>
          <w:szCs w:val="22"/>
        </w:rPr>
        <w:t xml:space="preserve"> </w:t>
      </w:r>
      <w:r w:rsidRPr="00031EA9">
        <w:rPr>
          <w:rFonts w:ascii="Times New Roman" w:hAnsi="Times New Roman" w:cs="Times New Roman"/>
          <w:b/>
          <w:sz w:val="22"/>
          <w:szCs w:val="22"/>
        </w:rPr>
        <w:t>I</w:t>
      </w:r>
      <w:r>
        <w:rPr>
          <w:rFonts w:ascii="Times New Roman" w:hAnsi="Times New Roman" w:cs="Times New Roman"/>
          <w:b/>
          <w:sz w:val="22"/>
          <w:szCs w:val="22"/>
        </w:rPr>
        <w:t xml:space="preserve"> </w:t>
      </w:r>
      <w:r w:rsidRPr="00031EA9">
        <w:rPr>
          <w:rFonts w:ascii="Times New Roman" w:hAnsi="Times New Roman" w:cs="Times New Roman"/>
          <w:b/>
          <w:sz w:val="22"/>
          <w:szCs w:val="22"/>
        </w:rPr>
        <w:t>C</w:t>
      </w:r>
      <w:r>
        <w:rPr>
          <w:rFonts w:ascii="Times New Roman" w:hAnsi="Times New Roman" w:cs="Times New Roman"/>
          <w:b/>
          <w:sz w:val="22"/>
          <w:szCs w:val="22"/>
        </w:rPr>
        <w:t xml:space="preserve"> </w:t>
      </w:r>
      <w:r w:rsidRPr="00031EA9">
        <w:rPr>
          <w:rFonts w:ascii="Times New Roman" w:hAnsi="Times New Roman" w:cs="Times New Roman"/>
          <w:b/>
          <w:sz w:val="22"/>
          <w:szCs w:val="22"/>
        </w:rPr>
        <w:t>H</w:t>
      </w:r>
      <w:r>
        <w:rPr>
          <w:rFonts w:ascii="Times New Roman" w:hAnsi="Times New Roman" w:cs="Times New Roman"/>
          <w:b/>
          <w:sz w:val="22"/>
          <w:szCs w:val="22"/>
        </w:rPr>
        <w:t xml:space="preserve"> </w:t>
      </w:r>
      <w:r w:rsidRPr="00031EA9">
        <w:rPr>
          <w:rFonts w:ascii="Times New Roman" w:hAnsi="Times New Roman" w:cs="Times New Roman"/>
          <w:b/>
          <w:sz w:val="22"/>
          <w:szCs w:val="22"/>
        </w:rPr>
        <w:t>I</w:t>
      </w:r>
      <w:r>
        <w:rPr>
          <w:rFonts w:ascii="Times New Roman" w:hAnsi="Times New Roman" w:cs="Times New Roman"/>
          <w:b/>
          <w:sz w:val="22"/>
          <w:szCs w:val="22"/>
        </w:rPr>
        <w:t xml:space="preserve"> </w:t>
      </w:r>
      <w:r w:rsidRPr="00031EA9">
        <w:rPr>
          <w:rFonts w:ascii="Times New Roman" w:hAnsi="Times New Roman" w:cs="Times New Roman"/>
          <w:b/>
          <w:sz w:val="22"/>
          <w:szCs w:val="22"/>
        </w:rPr>
        <w:t>A</w:t>
      </w:r>
      <w:r>
        <w:rPr>
          <w:rFonts w:ascii="Times New Roman" w:hAnsi="Times New Roman" w:cs="Times New Roman"/>
          <w:b/>
          <w:sz w:val="22"/>
          <w:szCs w:val="22"/>
        </w:rPr>
        <w:t xml:space="preserve"> </w:t>
      </w:r>
      <w:r w:rsidRPr="00031EA9">
        <w:rPr>
          <w:rFonts w:ascii="Times New Roman" w:hAnsi="Times New Roman" w:cs="Times New Roman"/>
          <w:b/>
          <w:sz w:val="22"/>
          <w:szCs w:val="22"/>
        </w:rPr>
        <w:t>R</w:t>
      </w:r>
      <w:r>
        <w:rPr>
          <w:rFonts w:ascii="Times New Roman" w:hAnsi="Times New Roman" w:cs="Times New Roman"/>
          <w:b/>
          <w:sz w:val="22"/>
          <w:szCs w:val="22"/>
        </w:rPr>
        <w:t xml:space="preserve"> </w:t>
      </w:r>
      <w:r w:rsidRPr="00031EA9">
        <w:rPr>
          <w:rFonts w:ascii="Times New Roman" w:hAnsi="Times New Roman" w:cs="Times New Roman"/>
          <w:b/>
          <w:sz w:val="22"/>
          <w:szCs w:val="22"/>
        </w:rPr>
        <w:t>A</w:t>
      </w:r>
    </w:p>
    <w:p w:rsidR="0046121E" w:rsidRPr="00CE4A09" w:rsidRDefault="0046121E" w:rsidP="00EF0CED">
      <w:pPr>
        <w:tabs>
          <w:tab w:val="decimal" w:pos="-1701"/>
        </w:tabs>
        <w:jc w:val="both"/>
        <w:rPr>
          <w:rFonts w:ascii="Times New Roman" w:hAnsi="Times New Roman" w:cs="Times New Roman"/>
          <w:sz w:val="22"/>
          <w:szCs w:val="22"/>
        </w:rPr>
      </w:pPr>
    </w:p>
    <w:p w:rsidR="0046121E" w:rsidRPr="00CE4A09" w:rsidRDefault="0046121E" w:rsidP="00EF0CED">
      <w:pPr>
        <w:tabs>
          <w:tab w:val="decimal" w:pos="-1701"/>
        </w:tabs>
        <w:jc w:val="both"/>
        <w:rPr>
          <w:rFonts w:ascii="Times New Roman" w:hAnsi="Times New Roman" w:cs="Times New Roman"/>
          <w:sz w:val="22"/>
          <w:szCs w:val="22"/>
        </w:rPr>
      </w:pPr>
      <w:r>
        <w:rPr>
          <w:rFonts w:ascii="Times New Roman" w:hAnsi="Times New Roman" w:cs="Times New Roman"/>
          <w:sz w:val="22"/>
          <w:szCs w:val="22"/>
        </w:rPr>
        <w:t xml:space="preserve">Che ha/hanno </w:t>
      </w:r>
      <w:r w:rsidRPr="00CE4A09">
        <w:rPr>
          <w:rFonts w:ascii="Times New Roman" w:hAnsi="Times New Roman" w:cs="Times New Roman"/>
          <w:sz w:val="22"/>
          <w:szCs w:val="22"/>
        </w:rPr>
        <w:t>risarcito o di essersi impegnato</w:t>
      </w:r>
      <w:r>
        <w:rPr>
          <w:rFonts w:ascii="Times New Roman" w:hAnsi="Times New Roman" w:cs="Times New Roman"/>
          <w:sz w:val="22"/>
          <w:szCs w:val="22"/>
        </w:rPr>
        <w:t>/i</w:t>
      </w:r>
      <w:r w:rsidRPr="00CE4A09">
        <w:rPr>
          <w:rFonts w:ascii="Times New Roman" w:hAnsi="Times New Roman" w:cs="Times New Roman"/>
          <w:sz w:val="22"/>
          <w:szCs w:val="22"/>
        </w:rPr>
        <w:t xml:space="preserve"> a risarcire qualunque danno causato dal reato o dall'illecito e di aver adottato provvedimenti concreti di carattere tecnico, organizzativo e relativi al personale idonei a prevenire ulteriori reati o illeciti. Al fine di dimostrare quanto dichiarato, allega:</w:t>
      </w:r>
    </w:p>
    <w:p w:rsidR="0046121E" w:rsidRPr="00CE4A09" w:rsidRDefault="0046121E" w:rsidP="00EF0CED">
      <w:pPr>
        <w:tabs>
          <w:tab w:val="decimal" w:pos="-1701"/>
        </w:tabs>
        <w:jc w:val="both"/>
        <w:rPr>
          <w:rFonts w:ascii="Times New Roman" w:hAnsi="Times New Roman" w:cs="Times New Roman"/>
          <w:sz w:val="22"/>
          <w:szCs w:val="22"/>
        </w:rPr>
      </w:pPr>
      <w:r w:rsidRPr="00CE4A09">
        <w:rPr>
          <w:rFonts w:ascii="Times New Roman" w:hAnsi="Times New Roman" w:cs="Times New Roman"/>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___________</w:t>
      </w:r>
      <w:r w:rsidRPr="00CE4A09">
        <w:rPr>
          <w:rFonts w:ascii="Times New Roman" w:hAnsi="Times New Roman" w:cs="Times New Roman"/>
          <w:sz w:val="22"/>
          <w:szCs w:val="22"/>
        </w:rPr>
        <w:t>______;</w:t>
      </w:r>
    </w:p>
    <w:p w:rsidR="0046121E" w:rsidRDefault="0046121E" w:rsidP="00EF0CED">
      <w:pPr>
        <w:tabs>
          <w:tab w:val="decimal" w:pos="-1701"/>
        </w:tabs>
        <w:jc w:val="both"/>
        <w:rPr>
          <w:rFonts w:ascii="Times New Roman" w:hAnsi="Times New Roman" w:cs="Times New Roman"/>
          <w:sz w:val="22"/>
          <w:szCs w:val="22"/>
        </w:rPr>
      </w:pPr>
    </w:p>
    <w:p w:rsidR="0046121E" w:rsidRPr="00CE4A09" w:rsidRDefault="0046121E" w:rsidP="00EF0CED">
      <w:pPr>
        <w:jc w:val="both"/>
        <w:rPr>
          <w:rFonts w:ascii="Times New Roman" w:hAnsi="Times New Roman" w:cs="Times New Roman"/>
          <w:sz w:val="22"/>
          <w:szCs w:val="22"/>
        </w:rPr>
      </w:pPr>
      <w:r w:rsidRPr="00CE4A09">
        <w:rPr>
          <w:rFonts w:ascii="Times New Roman" w:hAnsi="Times New Roman" w:cs="Times New Roman"/>
          <w:sz w:val="22"/>
          <w:szCs w:val="22"/>
        </w:rPr>
        <w:t>Allega: copia fotostatica del documento di identità in corso di validità, ai sensi di quanto previsto dall’articolo 38, comma 3, del d.P.R. n. 445/2000.</w:t>
      </w:r>
    </w:p>
    <w:p w:rsidR="0046121E" w:rsidRDefault="0046121E" w:rsidP="00EF0CED">
      <w:pPr>
        <w:jc w:val="both"/>
        <w:rPr>
          <w:rFonts w:ascii="Times New Roman" w:hAnsi="Times New Roman" w:cs="Times New Roman"/>
          <w:sz w:val="22"/>
          <w:szCs w:val="22"/>
        </w:rPr>
      </w:pPr>
    </w:p>
    <w:p w:rsidR="0046121E" w:rsidRPr="00CE4A09" w:rsidRDefault="0046121E" w:rsidP="00EF0CED">
      <w:pPr>
        <w:jc w:val="both"/>
        <w:rPr>
          <w:rFonts w:ascii="Times New Roman" w:hAnsi="Times New Roman" w:cs="Times New Roman"/>
          <w:sz w:val="22"/>
          <w:szCs w:val="22"/>
        </w:rPr>
      </w:pPr>
    </w:p>
    <w:p w:rsidR="0046121E" w:rsidRDefault="0046121E" w:rsidP="00EF0CED">
      <w:pPr>
        <w:jc w:val="both"/>
        <w:rPr>
          <w:rFonts w:ascii="Times New Roman" w:hAnsi="Times New Roman" w:cs="Times New Roman"/>
          <w:sz w:val="22"/>
          <w:szCs w:val="22"/>
        </w:rPr>
      </w:pPr>
      <w:r>
        <w:rPr>
          <w:rFonts w:ascii="Times New Roman" w:hAnsi="Times New Roman" w:cs="Times New Roman"/>
          <w:sz w:val="22"/>
          <w:szCs w:val="22"/>
        </w:rPr>
        <w:t>___________________, ________________</w:t>
      </w:r>
    </w:p>
    <w:p w:rsidR="0046121E" w:rsidRDefault="0046121E" w:rsidP="00B36EA9">
      <w:pPr>
        <w:jc w:val="both"/>
        <w:rPr>
          <w:rFonts w:ascii="Times New Roman" w:hAnsi="Times New Roman" w:cs="Times New Roman"/>
          <w:sz w:val="22"/>
          <w:szCs w:val="22"/>
        </w:rPr>
      </w:pPr>
    </w:p>
    <w:p w:rsidR="0046121E" w:rsidRDefault="0046121E" w:rsidP="00B36EA9">
      <w:pPr>
        <w:jc w:val="both"/>
        <w:rPr>
          <w:rFonts w:ascii="Times New Roman" w:hAnsi="Times New Roman" w:cs="Times New Roman"/>
          <w:sz w:val="22"/>
          <w:szCs w:val="22"/>
        </w:rPr>
      </w:pPr>
    </w:p>
    <w:p w:rsidR="0046121E" w:rsidRDefault="0046121E" w:rsidP="00B36EA9">
      <w:pPr>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b/>
          <w:sz w:val="22"/>
          <w:szCs w:val="22"/>
        </w:rPr>
        <w:t>IL DICHIARANTE</w:t>
      </w:r>
    </w:p>
    <w:p w:rsidR="0046121E" w:rsidRDefault="0046121E" w:rsidP="00B36EA9">
      <w:pPr>
        <w:rPr>
          <w:rFonts w:ascii="Times New Roman" w:hAnsi="Times New Roman" w:cs="Times New Roman"/>
          <w:sz w:val="22"/>
          <w:szCs w:val="22"/>
        </w:rPr>
      </w:pPr>
    </w:p>
    <w:p w:rsidR="0046121E" w:rsidRDefault="0046121E" w:rsidP="00B36EA9">
      <w:pPr>
        <w:jc w:val="righ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_____________________________________</w:t>
      </w:r>
    </w:p>
    <w:p w:rsidR="0046121E" w:rsidRDefault="0046121E" w:rsidP="00B36EA9">
      <w:pPr>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t xml:space="preserve">     </w:t>
      </w:r>
      <w:r>
        <w:rPr>
          <w:rFonts w:ascii="Times New Roman" w:hAnsi="Times New Roman" w:cs="Times New Roman"/>
          <w:sz w:val="16"/>
          <w:szCs w:val="22"/>
        </w:rPr>
        <w:t>(firma per esteso e leggibile e timbro dell’impresa)</w:t>
      </w:r>
    </w:p>
    <w:p w:rsidR="0046121E" w:rsidRDefault="0046121E" w:rsidP="00B36EA9">
      <w:pPr>
        <w:rPr>
          <w:rFonts w:ascii="Times New Roman" w:hAnsi="Times New Roman" w:cs="Times New Roman"/>
          <w:sz w:val="22"/>
          <w:szCs w:val="22"/>
        </w:rPr>
      </w:pPr>
    </w:p>
    <w:p w:rsidR="0046121E" w:rsidRDefault="0046121E" w:rsidP="00B36EA9">
      <w:pPr>
        <w:jc w:val="both"/>
        <w:rPr>
          <w:rFonts w:ascii="Times New Roman" w:hAnsi="Times New Roman" w:cs="Times New Roman"/>
          <w:sz w:val="22"/>
          <w:szCs w:val="22"/>
        </w:rPr>
      </w:pPr>
    </w:p>
    <w:p w:rsidR="0046121E" w:rsidRDefault="0046121E" w:rsidP="00B36EA9">
      <w:pPr>
        <w:pStyle w:val="BodyTextIndent"/>
        <w:ind w:left="0"/>
        <w:rPr>
          <w:rFonts w:ascii="Times New Roman" w:hAnsi="Times New Roman" w:cs="Times New Roman"/>
          <w:b/>
          <w:i/>
          <w:sz w:val="22"/>
          <w:szCs w:val="22"/>
        </w:rPr>
      </w:pPr>
      <w:r>
        <w:rPr>
          <w:rFonts w:ascii="Times New Roman" w:hAnsi="Times New Roman" w:cs="Times New Roman"/>
          <w:b/>
          <w:i/>
          <w:sz w:val="22"/>
          <w:szCs w:val="22"/>
        </w:rPr>
        <w:t>La dichiarazione di cui al presente allegato deve essere rilasciata anche dal titolare o dal direttore tecnico se si tratta di impresa individuale; dai soci o dal direttore tecnico, se si tratta di società in nome collettivo; dai soci accomandatari o dal direttore tecnico se si tratta di società in accomandita semplice; dagli amministratori muniti di poteri di rappresentanza, di direzione o di controllo o dal direttore tecnico o dal socio unico persona fisica, ovvero dal socio di maggioranza in caso di società con meno di quattro soci, se si tratta di altro tipo di società o consorzio, cessati nell’anno antecedente la pubblicazione del bando.</w:t>
      </w:r>
    </w:p>
    <w:p w:rsidR="0046121E" w:rsidRDefault="0046121E" w:rsidP="00B36EA9">
      <w:pPr>
        <w:jc w:val="both"/>
        <w:rPr>
          <w:rFonts w:ascii="Times New Roman" w:hAnsi="Times New Roman" w:cs="Times New Roman"/>
          <w:sz w:val="22"/>
          <w:szCs w:val="22"/>
        </w:rPr>
      </w:pPr>
      <w:r>
        <w:rPr>
          <w:rFonts w:ascii="Times New Roman" w:hAnsi="Times New Roman" w:cs="Times New Roman"/>
          <w:sz w:val="22"/>
          <w:szCs w:val="22"/>
        </w:rPr>
        <w:t xml:space="preserve"> </w:t>
      </w:r>
    </w:p>
    <w:p w:rsidR="0046121E" w:rsidRDefault="0046121E" w:rsidP="00B36EA9"/>
    <w:p w:rsidR="0046121E" w:rsidRDefault="0046121E" w:rsidP="00B36EA9">
      <w:pPr>
        <w:pStyle w:val="BodyText"/>
        <w:rPr>
          <w:rFonts w:ascii="Arial" w:hAnsi="Arial" w:cs="Arial"/>
          <w:sz w:val="20"/>
          <w:szCs w:val="20"/>
        </w:rPr>
      </w:pPr>
    </w:p>
    <w:p w:rsidR="0046121E" w:rsidRDefault="0046121E" w:rsidP="00B36EA9">
      <w:pPr>
        <w:pStyle w:val="BodyText"/>
      </w:pPr>
    </w:p>
    <w:p w:rsidR="0046121E" w:rsidRDefault="0046121E" w:rsidP="00B36EA9">
      <w:pPr>
        <w:pStyle w:val="sche22"/>
        <w:jc w:val="center"/>
        <w:rPr>
          <w:rFonts w:ascii="Times New Roman" w:hAnsi="Times New Roman" w:cs="Times New Roman"/>
          <w:b/>
          <w:bCs/>
          <w:sz w:val="28"/>
          <w:szCs w:val="28"/>
          <w:lang w:val="it-IT"/>
        </w:rPr>
      </w:pPr>
    </w:p>
    <w:p w:rsidR="0046121E" w:rsidRDefault="0046121E" w:rsidP="00B36EA9">
      <w:pPr>
        <w:pStyle w:val="sche22"/>
        <w:jc w:val="center"/>
        <w:rPr>
          <w:rFonts w:ascii="Times New Roman" w:hAnsi="Times New Roman" w:cs="Times New Roman"/>
          <w:b/>
          <w:bCs/>
          <w:sz w:val="28"/>
          <w:szCs w:val="28"/>
          <w:lang w:val="it-IT"/>
        </w:rPr>
      </w:pPr>
    </w:p>
    <w:p w:rsidR="0046121E" w:rsidRDefault="0046121E" w:rsidP="00B36EA9">
      <w:pPr>
        <w:pStyle w:val="sche22"/>
        <w:jc w:val="center"/>
        <w:rPr>
          <w:rFonts w:ascii="Times New Roman" w:hAnsi="Times New Roman" w:cs="Times New Roman"/>
          <w:b/>
          <w:bCs/>
          <w:sz w:val="28"/>
          <w:szCs w:val="28"/>
          <w:lang w:val="it-IT"/>
        </w:rPr>
      </w:pPr>
    </w:p>
    <w:p w:rsidR="0046121E" w:rsidRDefault="0046121E" w:rsidP="00B36EA9">
      <w:pPr>
        <w:pStyle w:val="sche22"/>
        <w:jc w:val="center"/>
        <w:rPr>
          <w:rFonts w:ascii="Times New Roman" w:hAnsi="Times New Roman" w:cs="Times New Roman"/>
          <w:b/>
          <w:bCs/>
          <w:sz w:val="28"/>
          <w:szCs w:val="28"/>
          <w:lang w:val="it-IT"/>
        </w:rPr>
      </w:pPr>
    </w:p>
    <w:p w:rsidR="0046121E" w:rsidRDefault="0046121E" w:rsidP="00B36EA9">
      <w:pPr>
        <w:pStyle w:val="sche22"/>
        <w:jc w:val="center"/>
        <w:rPr>
          <w:rFonts w:ascii="Times New Roman" w:hAnsi="Times New Roman" w:cs="Times New Roman"/>
          <w:b/>
          <w:bCs/>
          <w:sz w:val="28"/>
          <w:szCs w:val="28"/>
          <w:lang w:val="it-IT"/>
        </w:rPr>
      </w:pPr>
    </w:p>
    <w:p w:rsidR="0046121E" w:rsidRDefault="0046121E" w:rsidP="00B36EA9">
      <w:pPr>
        <w:pStyle w:val="sche22"/>
        <w:jc w:val="center"/>
        <w:rPr>
          <w:rFonts w:ascii="Times New Roman" w:hAnsi="Times New Roman" w:cs="Times New Roman"/>
          <w:b/>
          <w:bCs/>
          <w:sz w:val="28"/>
          <w:szCs w:val="28"/>
          <w:lang w:val="it-IT"/>
        </w:rPr>
      </w:pPr>
    </w:p>
    <w:p w:rsidR="0046121E" w:rsidRDefault="0046121E" w:rsidP="00EF0CED">
      <w:pPr>
        <w:pStyle w:val="sche22"/>
        <w:jc w:val="left"/>
        <w:rPr>
          <w:rFonts w:ascii="Times New Roman" w:hAnsi="Times New Roman" w:cs="Times New Roman"/>
          <w:b/>
          <w:bCs/>
          <w:sz w:val="28"/>
          <w:szCs w:val="28"/>
          <w:lang w:val="it-IT"/>
        </w:rPr>
      </w:pPr>
    </w:p>
    <w:sectPr w:rsidR="0046121E" w:rsidSect="00E1152F">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21E" w:rsidRDefault="0046121E" w:rsidP="00B36EA9">
      <w:r>
        <w:separator/>
      </w:r>
    </w:p>
  </w:endnote>
  <w:endnote w:type="continuationSeparator" w:id="0">
    <w:p w:rsidR="0046121E" w:rsidRDefault="0046121E" w:rsidP="00B36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elthmITC Bk BT">
    <w:altName w:val="Century"/>
    <w:panose1 w:val="00000000000000000000"/>
    <w:charset w:val="00"/>
    <w:family w:val="roman"/>
    <w:notTrueType/>
    <w:pitch w:val="variable"/>
    <w:sig w:usb0="00000003" w:usb1="00000000" w:usb2="00000000" w:usb3="00000000" w:csb0="00000001" w:csb1="00000000"/>
  </w:font>
  <w:font w:name="Stylus BT">
    <w:altName w:val="Arial"/>
    <w:panose1 w:val="00000000000000000000"/>
    <w:charset w:val="00"/>
    <w:family w:val="swiss"/>
    <w:notTrueType/>
    <w:pitch w:val="variable"/>
    <w:sig w:usb0="00000003" w:usb1="00000000" w:usb2="00000000" w:usb3="00000000" w:csb0="00000001" w:csb1="00000000"/>
  </w:font>
  <w:font w:name="Bell MT">
    <w:altName w:val="Times New Roman"/>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Architect">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21E" w:rsidRDefault="0046121E" w:rsidP="00B36EA9">
      <w:r>
        <w:separator/>
      </w:r>
    </w:p>
  </w:footnote>
  <w:footnote w:type="continuationSeparator" w:id="0">
    <w:p w:rsidR="0046121E" w:rsidRDefault="0046121E" w:rsidP="00B36EA9">
      <w:r>
        <w:continuationSeparator/>
      </w:r>
    </w:p>
  </w:footnote>
  <w:footnote w:id="1">
    <w:p w:rsidR="0046121E" w:rsidRDefault="0046121E" w:rsidP="00B36EA9">
      <w:pPr>
        <w:pStyle w:val="FootnoteText"/>
        <w:tabs>
          <w:tab w:val="left" w:pos="142"/>
        </w:tabs>
        <w:ind w:left="284" w:hanging="284"/>
        <w:jc w:val="both"/>
      </w:pPr>
      <w:r>
        <w:rPr>
          <w:rStyle w:val="Caratteredellanota"/>
          <w:sz w:val="16"/>
          <w:szCs w:val="16"/>
          <w:vertAlign w:val="baseline"/>
        </w:rPr>
        <w:footnoteRef/>
      </w:r>
      <w:r>
        <w:rPr>
          <w:rFonts w:ascii="Times New Roman" w:hAnsi="Times New Roman" w:cs="Times New Roman"/>
          <w:sz w:val="16"/>
          <w:szCs w:val="16"/>
        </w:rPr>
        <w:tab/>
      </w:r>
      <w:r>
        <w:rPr>
          <w:rFonts w:ascii="Times New Roman" w:hAnsi="Times New Roman" w:cs="Times New Roman"/>
          <w:sz w:val="16"/>
          <w:szCs w:val="16"/>
        </w:rPr>
        <w:tab/>
        <w:t>Oltre ai direttori tecnici per ogni tipo di impresa, vanno indicati: il titolare per le imprese individuali, tutti i soci per le società in nome collettivo, i soci accomandatari per le società in accomandita semplice; per gli altri tipi di società e i consorzi gli amministratori muniti di potere di rappresentanza, di direzione e controllo, il socio unico persona fisica ovvero il socio di maggioranza in caso di società con meno di quattro soci.</w:t>
      </w:r>
    </w:p>
  </w:footnote>
  <w:footnote w:id="2">
    <w:p w:rsidR="0046121E" w:rsidRDefault="0046121E" w:rsidP="00B36EA9">
      <w:pPr>
        <w:pStyle w:val="FootnoteText"/>
        <w:tabs>
          <w:tab w:val="left" w:pos="142"/>
        </w:tabs>
        <w:ind w:left="284" w:hanging="284"/>
        <w:jc w:val="both"/>
      </w:pPr>
      <w:r>
        <w:rPr>
          <w:rStyle w:val="Caratteredellanota"/>
          <w:sz w:val="16"/>
          <w:szCs w:val="16"/>
          <w:vertAlign w:val="baseline"/>
        </w:rPr>
        <w:footnoteRef/>
      </w:r>
      <w:r>
        <w:rPr>
          <w:rFonts w:ascii="Times New Roman" w:hAnsi="Times New Roman" w:cs="Times New Roman"/>
          <w:sz w:val="16"/>
          <w:szCs w:val="16"/>
        </w:rPr>
        <w:tab/>
        <w:t xml:space="preserve"> </w:t>
      </w:r>
      <w:r>
        <w:rPr>
          <w:rFonts w:ascii="Times New Roman" w:hAnsi="Times New Roman" w:cs="Times New Roman"/>
          <w:sz w:val="16"/>
          <w:szCs w:val="16"/>
        </w:rPr>
        <w:tab/>
        <w:t>Elencare le persone fisiche che avevano potere di rappresentanza, di direzione e controllo e i direttori tecnici.</w:t>
      </w:r>
    </w:p>
  </w:footnote>
  <w:footnote w:id="3">
    <w:p w:rsidR="0046121E" w:rsidRDefault="0046121E" w:rsidP="00B36EA9">
      <w:pPr>
        <w:pStyle w:val="FootnoteText"/>
        <w:tabs>
          <w:tab w:val="left" w:pos="284"/>
        </w:tabs>
        <w:ind w:left="284" w:hanging="284"/>
        <w:jc w:val="both"/>
      </w:pPr>
      <w:r>
        <w:rPr>
          <w:rStyle w:val="Caratteredellanota"/>
          <w:sz w:val="16"/>
          <w:szCs w:val="16"/>
          <w:vertAlign w:val="baseline"/>
        </w:rPr>
        <w:footnoteRef/>
      </w:r>
      <w:r>
        <w:rPr>
          <w:rFonts w:ascii="Times New Roman" w:hAnsi="Times New Roman" w:cs="Times New Roman"/>
          <w:sz w:val="16"/>
          <w:szCs w:val="16"/>
        </w:rPr>
        <w:tab/>
        <w:t>Devono essere dichiarate tutte le condanne penali subite, ivi comprese quelle per le quali si abbia beneficiato della non menzione, ad eccezione di quelle relative a reati depenalizzati, ovvero per le quali è intervenuta la riabilitazione, ovvero quando il reato è stato dichiarato estinto dopo la condanna, ovvero in caso di revoca della condanna stessa.</w:t>
      </w:r>
    </w:p>
  </w:footnote>
  <w:footnote w:id="4">
    <w:p w:rsidR="0046121E" w:rsidRDefault="0046121E" w:rsidP="00B36EA9">
      <w:pPr>
        <w:pStyle w:val="FootnoteText"/>
        <w:ind w:left="284" w:hanging="284"/>
        <w:jc w:val="both"/>
      </w:pPr>
      <w:r>
        <w:rPr>
          <w:rStyle w:val="Caratteredellanota"/>
          <w:sz w:val="16"/>
          <w:szCs w:val="16"/>
          <w:vertAlign w:val="baseline"/>
        </w:rPr>
        <w:footnoteRef/>
      </w:r>
      <w:r>
        <w:rPr>
          <w:rFonts w:ascii="Times New Roman" w:hAnsi="Times New Roman" w:cs="Times New Roman"/>
          <w:sz w:val="16"/>
          <w:szCs w:val="16"/>
        </w:rPr>
        <w:tab/>
        <w:t>La dichiarazione segue le stesse regole indicate nella precedente nota.</w:t>
      </w:r>
    </w:p>
  </w:footnote>
  <w:footnote w:id="5">
    <w:p w:rsidR="0046121E" w:rsidRDefault="0046121E" w:rsidP="00B36EA9">
      <w:pPr>
        <w:ind w:left="284" w:hanging="284"/>
        <w:jc w:val="both"/>
      </w:pPr>
      <w:r>
        <w:rPr>
          <w:rStyle w:val="FootnoteReference"/>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ab/>
        <w:t xml:space="preserve">Sulla cifra da richiedere all’operatore economico, vedere specifica deliberazione ANAC vigente </w:t>
      </w:r>
      <w:r>
        <w:rPr>
          <w:rFonts w:ascii="Times New Roman" w:hAnsi="Times New Roman" w:cs="Times New Roman"/>
          <w:b/>
          <w:sz w:val="16"/>
          <w:szCs w:val="16"/>
        </w:rPr>
        <w:t>(</w:t>
      </w:r>
      <w:r>
        <w:rPr>
          <w:rStyle w:val="Strong"/>
          <w:b w:val="0"/>
          <w:sz w:val="16"/>
          <w:szCs w:val="16"/>
        </w:rPr>
        <w:t>Attuazione dell’art. 1, commi 65 e 67, della legge 23 dicembre 2005, n. 266</w:t>
      </w:r>
      <w:r>
        <w:rPr>
          <w:rFonts w:ascii="Times New Roman" w:hAnsi="Times New Roman" w:cs="Times New Roman"/>
          <w:b/>
          <w:sz w:val="16"/>
          <w:szCs w:val="16"/>
        </w:rPr>
        <w:t>)</w:t>
      </w:r>
      <w:r>
        <w:rPr>
          <w:rFonts w:ascii="Times New Roman" w:hAnsi="Times New Roman" w:cs="Times New Roman"/>
          <w:sz w:val="16"/>
          <w:szCs w:val="16"/>
        </w:rPr>
        <w:t xml:space="preserve"> che contiene l’esatta indicazione della cifra e dei criteri per la riscossione della somma o l’indicazione che la stessa non deve essere richiesta se la gara è inferiore ad una determinata cifra.</w:t>
      </w:r>
    </w:p>
    <w:p w:rsidR="0046121E" w:rsidRDefault="0046121E" w:rsidP="00B36EA9">
      <w:pPr>
        <w:ind w:left="284" w:hanging="284"/>
        <w:jc w:val="both"/>
      </w:pPr>
    </w:p>
  </w:footnote>
  <w:footnote w:id="6">
    <w:p w:rsidR="0046121E" w:rsidRDefault="0046121E" w:rsidP="00B36EA9">
      <w:pPr>
        <w:pStyle w:val="FootnoteText"/>
        <w:ind w:left="284" w:hanging="284"/>
        <w:jc w:val="both"/>
        <w:rPr>
          <w:rFonts w:ascii="Times New Roman" w:hAnsi="Times New Roman" w:cs="Times New Roman"/>
          <w:sz w:val="16"/>
          <w:szCs w:val="16"/>
        </w:rPr>
      </w:pPr>
      <w:r>
        <w:rPr>
          <w:rStyle w:val="FootnoteReference"/>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ab/>
        <w:t xml:space="preserve">Tradizionalmente, anche a seguito di specifici interventi dell’ANAC, si è sempre ritenuto che il PASS-OE non fosse obbligatorio (ma comunque facoltativo) per la gare del valore inferiore ad euro 40.000, ma una lettura congiunta degli artt. 36, comma 5 e 81 del D.Lgs.50/2016, sembra superare tale differenza, in quanto viene specificato, all’art. 36 comma 5, che </w:t>
      </w:r>
      <w:r>
        <w:rPr>
          <w:rFonts w:ascii="Times New Roman" w:hAnsi="Times New Roman" w:cs="Times New Roman"/>
          <w:i/>
          <w:sz w:val="16"/>
          <w:szCs w:val="16"/>
        </w:rPr>
        <w:t>“al fine dell’aggiudicazione, nei casi di cui al comma 2, lett. a) e b)</w:t>
      </w:r>
      <w:r>
        <w:rPr>
          <w:rFonts w:ascii="Times New Roman" w:hAnsi="Times New Roman" w:cs="Times New Roman"/>
          <w:sz w:val="16"/>
          <w:szCs w:val="16"/>
        </w:rPr>
        <w:t xml:space="preserve">” (la lettera a) fa riferimento, per l’appunto, agli affidamenti di importo inferiore ad euro 40.000) , </w:t>
      </w:r>
      <w:r>
        <w:rPr>
          <w:rFonts w:ascii="Times New Roman" w:hAnsi="Times New Roman" w:cs="Times New Roman"/>
          <w:i/>
          <w:sz w:val="16"/>
          <w:szCs w:val="16"/>
        </w:rPr>
        <w:t xml:space="preserve">“le stazioni appaltanti verificano esclusivamente i requisiti di carattere generale mediante consultazione della banca dati degli operatori economici di cui all’art.81” </w:t>
      </w:r>
      <w:r>
        <w:rPr>
          <w:rFonts w:ascii="Times New Roman" w:hAnsi="Times New Roman" w:cs="Times New Roman"/>
          <w:sz w:val="16"/>
          <w:szCs w:val="16"/>
        </w:rPr>
        <w:t xml:space="preserve">All’art. 81 il Decreto stabilisce che fino all’emanazione di apposito Decreto attuativo, le stazioni appaltanti utilizzano la banca dati AVCPASS. </w:t>
      </w:r>
      <w:r>
        <w:rPr>
          <w:rFonts w:ascii="Times New Roman" w:hAnsi="Times New Roman" w:cs="Times New Roman"/>
          <w:b/>
          <w:bCs/>
          <w:sz w:val="16"/>
          <w:szCs w:val="16"/>
          <w:u w:val="single"/>
        </w:rPr>
        <w:t>Tuttavia</w:t>
      </w:r>
      <w:r>
        <w:rPr>
          <w:rFonts w:ascii="Times New Roman" w:hAnsi="Times New Roman" w:cs="Times New Roman"/>
          <w:bCs/>
          <w:sz w:val="16"/>
          <w:szCs w:val="16"/>
        </w:rPr>
        <w:t>,</w:t>
      </w:r>
      <w:r>
        <w:rPr>
          <w:rFonts w:ascii="Times New Roman" w:hAnsi="Times New Roman" w:cs="Times New Roman"/>
          <w:sz w:val="16"/>
          <w:szCs w:val="16"/>
        </w:rPr>
        <w:t> con comunicato del Presidente ANAC del 4 maggio 2016 “Deliberazione n. 157 del 17 febbraio 2016 – Regime transitorio dell’utilizzo del sistema AVCpass”, è stato indicato che “</w:t>
      </w:r>
      <w:r>
        <w:rPr>
          <w:rFonts w:ascii="Times New Roman" w:hAnsi="Times New Roman" w:cs="Times New Roman"/>
          <w:i/>
          <w:iCs/>
          <w:sz w:val="16"/>
          <w:szCs w:val="16"/>
        </w:rPr>
        <w:t xml:space="preserve">In base al nuovo quadro normativo vigente, tenuto conto della ratio sottesa alle previsioni dell’art. 81, commi 1 e 2, anche alla luce del criterio di delega contenuto all’art. 1, comma 1 lett. v) della legge n. 11/2016, e della finalità del regime transitorio, la </w:t>
      </w:r>
      <w:hyperlink r:id="rId1" w:history="1">
        <w:r>
          <w:rPr>
            <w:rStyle w:val="Hyperlink"/>
            <w:i/>
            <w:iCs/>
            <w:sz w:val="16"/>
            <w:szCs w:val="16"/>
            <w:u w:val="none"/>
          </w:rPr>
          <w:t>Deliberazione n. 157 del 17 febbraio 2016</w:t>
        </w:r>
      </w:hyperlink>
      <w:r>
        <w:rPr>
          <w:rFonts w:ascii="Times New Roman" w:hAnsi="Times New Roman" w:cs="Times New Roman"/>
          <w:i/>
          <w:iCs/>
          <w:sz w:val="16"/>
          <w:szCs w:val="16"/>
        </w:rPr>
        <w:t> è da ritenersi, pertanto, ancora attuale, con la conseguenza che fino alla data di entrata in vigore del  Decreto di cui al comma 2 dell’art. 81, l’utilizzo di AVCpass dovrà avvenire in conformità alle prescrizioni in essa contenute”.</w:t>
      </w:r>
      <w:r>
        <w:rPr>
          <w:rFonts w:ascii="Times New Roman" w:hAnsi="Times New Roman" w:cs="Times New Roman"/>
          <w:sz w:val="16"/>
          <w:szCs w:val="16"/>
        </w:rPr>
        <w:t> A questo proposito, si fa presente che la deliberazione nr. 157 indica l’utilizzo dell’AVCPASS come obbligatorio per i soli appalti superiori a 40.000 euro lasciandone la facoltà alla stazione appaltante per gli appalti inferiori ad euro 40.000.</w:t>
      </w:r>
    </w:p>
    <w:p w:rsidR="0046121E" w:rsidRDefault="0046121E" w:rsidP="00B36EA9">
      <w:pPr>
        <w:pStyle w:val="FootnoteText"/>
        <w:ind w:left="284" w:hanging="284"/>
        <w:jc w:val="both"/>
      </w:pPr>
    </w:p>
  </w:footnote>
  <w:footnote w:id="7">
    <w:p w:rsidR="0046121E" w:rsidRDefault="0046121E" w:rsidP="00B36EA9">
      <w:pPr>
        <w:pStyle w:val="FootnoteText"/>
        <w:ind w:left="284" w:hanging="284"/>
        <w:jc w:val="both"/>
      </w:pPr>
      <w:r>
        <w:rPr>
          <w:rStyle w:val="FootnoteReference"/>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ab/>
        <w:t>Vedi nota n. 5.</w:t>
      </w:r>
    </w:p>
  </w:footnote>
  <w:footnote w:id="8">
    <w:p w:rsidR="0046121E" w:rsidRDefault="0046121E" w:rsidP="00B36EA9">
      <w:pPr>
        <w:pStyle w:val="FootnoteText"/>
        <w:ind w:left="284" w:hanging="284"/>
        <w:jc w:val="both"/>
      </w:pPr>
      <w:r>
        <w:rPr>
          <w:rStyle w:val="FootnoteReference"/>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ab/>
        <w:t>Vedi nota n. 8.</w:t>
      </w:r>
    </w:p>
  </w:footnote>
  <w:footnote w:id="9">
    <w:p w:rsidR="0046121E" w:rsidRDefault="0046121E" w:rsidP="00B36EA9">
      <w:pPr>
        <w:pStyle w:val="FootnoteText"/>
        <w:ind w:left="284" w:hanging="284"/>
        <w:jc w:val="both"/>
      </w:pPr>
      <w:r>
        <w:rPr>
          <w:rStyle w:val="FootnoteReference"/>
          <w:sz w:val="16"/>
          <w:szCs w:val="16"/>
        </w:rPr>
        <w:footnoteRef/>
      </w:r>
      <w:r>
        <w:rPr>
          <w:rFonts w:ascii="Times New Roman" w:hAnsi="Times New Roman" w:cs="Times New Roman"/>
          <w:sz w:val="16"/>
          <w:szCs w:val="16"/>
        </w:rPr>
        <w:t xml:space="preserve"> Indicare il requisito richiesto per la partecipazione alla gara di cui viene prestato avvalimento.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Heading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pStyle w:val="Intestazione10"/>
      <w:lvlText w:val="­"/>
      <w:lvlJc w:val="left"/>
      <w:pPr>
        <w:tabs>
          <w:tab w:val="num" w:pos="360"/>
        </w:tabs>
        <w:ind w:left="360" w:hanging="360"/>
      </w:pPr>
      <w:rPr>
        <w:rFonts w:ascii="Courier New" w:hAnsi="Courier New"/>
      </w:rPr>
    </w:lvl>
  </w:abstractNum>
  <w:abstractNum w:abstractNumId="2">
    <w:nsid w:val="00000005"/>
    <w:multiLevelType w:val="singleLevel"/>
    <w:tmpl w:val="00000005"/>
    <w:name w:val="WW8Num7"/>
    <w:lvl w:ilvl="0">
      <w:start w:val="1"/>
      <w:numFmt w:val="bullet"/>
      <w:lvlText w:val=""/>
      <w:lvlJc w:val="left"/>
      <w:pPr>
        <w:tabs>
          <w:tab w:val="num" w:pos="714"/>
        </w:tabs>
        <w:ind w:left="717" w:hanging="360"/>
      </w:pPr>
      <w:rPr>
        <w:rFonts w:ascii="Symbol" w:hAnsi="Symbol"/>
      </w:rPr>
    </w:lvl>
  </w:abstractNum>
  <w:abstractNum w:abstractNumId="3">
    <w:nsid w:val="00000006"/>
    <w:multiLevelType w:val="multilevel"/>
    <w:tmpl w:val="E36A1AAC"/>
    <w:name w:val="WW8Num8"/>
    <w:lvl w:ilvl="0">
      <w:start w:val="1"/>
      <w:numFmt w:val="bullet"/>
      <w:lvlText w:val=""/>
      <w:lvlJc w:val="left"/>
      <w:pPr>
        <w:tabs>
          <w:tab w:val="num" w:pos="357"/>
        </w:tabs>
        <w:ind w:left="360" w:hanging="360"/>
      </w:pPr>
      <w:rPr>
        <w:rFonts w:ascii="Symbol" w:hAnsi="Symbol" w:hint="default"/>
      </w:rPr>
    </w:lvl>
    <w:lvl w:ilvl="1">
      <w:numFmt w:val="bullet"/>
      <w:lvlText w:val=""/>
      <w:lvlJc w:val="left"/>
      <w:pPr>
        <w:tabs>
          <w:tab w:val="num" w:pos="0"/>
        </w:tabs>
        <w:ind w:left="284" w:hanging="284"/>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8"/>
    <w:multiLevelType w:val="singleLevel"/>
    <w:tmpl w:val="46325072"/>
    <w:name w:val="WW8Num10"/>
    <w:lvl w:ilvl="0">
      <w:start w:val="1"/>
      <w:numFmt w:val="decimal"/>
      <w:lvlText w:val="%1."/>
      <w:lvlJc w:val="left"/>
      <w:pPr>
        <w:tabs>
          <w:tab w:val="num" w:pos="0"/>
        </w:tabs>
        <w:ind w:left="340" w:hanging="340"/>
      </w:pPr>
      <w:rPr>
        <w:rFonts w:cs="Times New Roman"/>
        <w:b w:val="0"/>
        <w:bCs w:val="0"/>
        <w:i w:val="0"/>
        <w:iCs w:val="0"/>
        <w:color w:val="auto"/>
      </w:rPr>
    </w:lvl>
  </w:abstractNum>
  <w:abstractNum w:abstractNumId="5">
    <w:nsid w:val="0000000D"/>
    <w:multiLevelType w:val="singleLevel"/>
    <w:tmpl w:val="A5F639DE"/>
    <w:name w:val="WW8Num15"/>
    <w:lvl w:ilvl="0">
      <w:start w:val="1"/>
      <w:numFmt w:val="decimal"/>
      <w:lvlText w:val="%1."/>
      <w:lvlJc w:val="left"/>
      <w:pPr>
        <w:tabs>
          <w:tab w:val="num" w:pos="0"/>
        </w:tabs>
        <w:ind w:left="284" w:hanging="284"/>
      </w:pPr>
      <w:rPr>
        <w:rFonts w:cs="Times New Roman"/>
      </w:rPr>
    </w:lvl>
  </w:abstractNum>
  <w:abstractNum w:abstractNumId="6">
    <w:nsid w:val="0000000E"/>
    <w:multiLevelType w:val="singleLevel"/>
    <w:tmpl w:val="0000000E"/>
    <w:name w:val="WW8Num18"/>
    <w:lvl w:ilvl="0">
      <w:start w:val="1"/>
      <w:numFmt w:val="bullet"/>
      <w:lvlText w:val="⁪"/>
      <w:lvlJc w:val="left"/>
      <w:pPr>
        <w:tabs>
          <w:tab w:val="num" w:pos="717"/>
        </w:tabs>
        <w:ind w:left="717" w:hanging="360"/>
      </w:pPr>
      <w:rPr>
        <w:rFonts w:ascii="Times New Roman" w:hAnsi="Times New Roman"/>
      </w:rPr>
    </w:lvl>
  </w:abstractNum>
  <w:abstractNum w:abstractNumId="7">
    <w:nsid w:val="00000013"/>
    <w:multiLevelType w:val="multilevel"/>
    <w:tmpl w:val="000000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14"/>
    <w:multiLevelType w:val="multilevel"/>
    <w:tmpl w:val="00000014"/>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080"/>
        </w:tabs>
        <w:ind w:left="1080" w:hanging="360"/>
      </w:pPr>
      <w:rPr>
        <w:rFonts w:ascii="Symbol" w:hAnsi="Symbol" w:hint="default"/>
        <w:color w:val="000000"/>
      </w:rPr>
    </w:lvl>
    <w:lvl w:ilvl="2">
      <w:start w:val="1"/>
      <w:numFmt w:val="bullet"/>
      <w:lvlText w:val=""/>
      <w:lvlJc w:val="left"/>
      <w:pPr>
        <w:tabs>
          <w:tab w:val="num" w:pos="1440"/>
        </w:tabs>
        <w:ind w:left="1440" w:hanging="360"/>
      </w:pPr>
      <w:rPr>
        <w:rFonts w:ascii="Symbol" w:hAnsi="Symbol" w:hint="default"/>
        <w:color w:val="000000"/>
      </w:rPr>
    </w:lvl>
    <w:lvl w:ilvl="3">
      <w:start w:val="1"/>
      <w:numFmt w:val="bullet"/>
      <w:lvlText w:val=""/>
      <w:lvlJc w:val="left"/>
      <w:pPr>
        <w:tabs>
          <w:tab w:val="num" w:pos="1800"/>
        </w:tabs>
        <w:ind w:left="1800" w:hanging="360"/>
      </w:pPr>
      <w:rPr>
        <w:rFonts w:ascii="Symbol" w:hAnsi="Symbol" w:hint="default"/>
        <w:color w:val="000000"/>
      </w:rPr>
    </w:lvl>
    <w:lvl w:ilvl="4">
      <w:start w:val="1"/>
      <w:numFmt w:val="bullet"/>
      <w:lvlText w:val=""/>
      <w:lvlJc w:val="left"/>
      <w:pPr>
        <w:tabs>
          <w:tab w:val="num" w:pos="2160"/>
        </w:tabs>
        <w:ind w:left="2160" w:hanging="360"/>
      </w:pPr>
      <w:rPr>
        <w:rFonts w:ascii="Symbol" w:hAnsi="Symbol" w:hint="default"/>
        <w:color w:val="000000"/>
      </w:rPr>
    </w:lvl>
    <w:lvl w:ilvl="5">
      <w:start w:val="1"/>
      <w:numFmt w:val="bullet"/>
      <w:lvlText w:val=""/>
      <w:lvlJc w:val="left"/>
      <w:pPr>
        <w:tabs>
          <w:tab w:val="num" w:pos="2520"/>
        </w:tabs>
        <w:ind w:left="2520" w:hanging="360"/>
      </w:pPr>
      <w:rPr>
        <w:rFonts w:ascii="Symbol" w:hAnsi="Symbol" w:hint="default"/>
        <w:color w:val="000000"/>
      </w:rPr>
    </w:lvl>
    <w:lvl w:ilvl="6">
      <w:start w:val="1"/>
      <w:numFmt w:val="bullet"/>
      <w:lvlText w:val=""/>
      <w:lvlJc w:val="left"/>
      <w:pPr>
        <w:tabs>
          <w:tab w:val="num" w:pos="2880"/>
        </w:tabs>
        <w:ind w:left="2880" w:hanging="360"/>
      </w:pPr>
      <w:rPr>
        <w:rFonts w:ascii="Symbol" w:hAnsi="Symbol" w:hint="default"/>
        <w:color w:val="000000"/>
      </w:rPr>
    </w:lvl>
    <w:lvl w:ilvl="7">
      <w:start w:val="1"/>
      <w:numFmt w:val="bullet"/>
      <w:lvlText w:val=""/>
      <w:lvlJc w:val="left"/>
      <w:pPr>
        <w:tabs>
          <w:tab w:val="num" w:pos="3240"/>
        </w:tabs>
        <w:ind w:left="3240" w:hanging="360"/>
      </w:pPr>
      <w:rPr>
        <w:rFonts w:ascii="Symbol" w:hAnsi="Symbol" w:hint="default"/>
        <w:color w:val="000000"/>
      </w:rPr>
    </w:lvl>
    <w:lvl w:ilvl="8">
      <w:start w:val="1"/>
      <w:numFmt w:val="bullet"/>
      <w:lvlText w:val=""/>
      <w:lvlJc w:val="left"/>
      <w:pPr>
        <w:tabs>
          <w:tab w:val="num" w:pos="3600"/>
        </w:tabs>
        <w:ind w:left="3600" w:hanging="360"/>
      </w:pPr>
      <w:rPr>
        <w:rFonts w:ascii="Symbol" w:hAnsi="Symbol" w:hint="default"/>
        <w:color w:val="000000"/>
      </w:rPr>
    </w:lvl>
  </w:abstractNum>
  <w:abstractNum w:abstractNumId="9">
    <w:nsid w:val="000456F2"/>
    <w:multiLevelType w:val="hybridMultilevel"/>
    <w:tmpl w:val="39BC3DC4"/>
    <w:lvl w:ilvl="0" w:tplc="04100017">
      <w:start w:val="2"/>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nsid w:val="050B2699"/>
    <w:multiLevelType w:val="hybridMultilevel"/>
    <w:tmpl w:val="D638DD2C"/>
    <w:name w:val="WW8Num6522"/>
    <w:lvl w:ilvl="0" w:tplc="23A26DD6">
      <w:start w:val="1"/>
      <w:numFmt w:val="bullet"/>
      <w:lvlText w:val=""/>
      <w:lvlJc w:val="left"/>
      <w:pPr>
        <w:tabs>
          <w:tab w:val="num" w:pos="0"/>
        </w:tabs>
        <w:ind w:left="284" w:hanging="284"/>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117D2703"/>
    <w:multiLevelType w:val="hybridMultilevel"/>
    <w:tmpl w:val="7820D8E6"/>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nsid w:val="1BE13688"/>
    <w:multiLevelType w:val="hybridMultilevel"/>
    <w:tmpl w:val="42D416D4"/>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3">
    <w:nsid w:val="23A82F78"/>
    <w:multiLevelType w:val="hybridMultilevel"/>
    <w:tmpl w:val="B9881BD2"/>
    <w:name w:val="WW8Num65222"/>
    <w:lvl w:ilvl="0" w:tplc="E27C4D14">
      <w:start w:val="1"/>
      <w:numFmt w:val="bullet"/>
      <w:lvlText w:val=""/>
      <w:lvlJc w:val="left"/>
      <w:pPr>
        <w:tabs>
          <w:tab w:val="num" w:pos="0"/>
        </w:tabs>
        <w:ind w:left="284" w:hanging="284"/>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244B1933"/>
    <w:multiLevelType w:val="hybridMultilevel"/>
    <w:tmpl w:val="11401680"/>
    <w:lvl w:ilvl="0" w:tplc="727EE790">
      <w:start w:val="13"/>
      <w:numFmt w:val="bullet"/>
      <w:lvlText w:val=""/>
      <w:lvlJc w:val="left"/>
      <w:pPr>
        <w:tabs>
          <w:tab w:val="num" w:pos="3905"/>
        </w:tabs>
        <w:ind w:left="3905" w:hanging="360"/>
      </w:pPr>
      <w:rPr>
        <w:rFonts w:ascii="Wingdings 2" w:eastAsia="Times New Roman" w:hAnsi="Wingdings 2" w:hint="default"/>
      </w:rPr>
    </w:lvl>
    <w:lvl w:ilvl="1" w:tplc="04100003" w:tentative="1">
      <w:start w:val="1"/>
      <w:numFmt w:val="bullet"/>
      <w:lvlText w:val="o"/>
      <w:lvlJc w:val="left"/>
      <w:pPr>
        <w:tabs>
          <w:tab w:val="num" w:pos="4625"/>
        </w:tabs>
        <w:ind w:left="4625" w:hanging="360"/>
      </w:pPr>
      <w:rPr>
        <w:rFonts w:ascii="Courier New" w:hAnsi="Courier New" w:hint="default"/>
      </w:rPr>
    </w:lvl>
    <w:lvl w:ilvl="2" w:tplc="04100005" w:tentative="1">
      <w:start w:val="1"/>
      <w:numFmt w:val="bullet"/>
      <w:lvlText w:val=""/>
      <w:lvlJc w:val="left"/>
      <w:pPr>
        <w:tabs>
          <w:tab w:val="num" w:pos="5345"/>
        </w:tabs>
        <w:ind w:left="5345" w:hanging="360"/>
      </w:pPr>
      <w:rPr>
        <w:rFonts w:ascii="Wingdings" w:hAnsi="Wingdings" w:hint="default"/>
      </w:rPr>
    </w:lvl>
    <w:lvl w:ilvl="3" w:tplc="04100001" w:tentative="1">
      <w:start w:val="1"/>
      <w:numFmt w:val="bullet"/>
      <w:lvlText w:val=""/>
      <w:lvlJc w:val="left"/>
      <w:pPr>
        <w:tabs>
          <w:tab w:val="num" w:pos="6065"/>
        </w:tabs>
        <w:ind w:left="6065" w:hanging="360"/>
      </w:pPr>
      <w:rPr>
        <w:rFonts w:ascii="Symbol" w:hAnsi="Symbol" w:hint="default"/>
      </w:rPr>
    </w:lvl>
    <w:lvl w:ilvl="4" w:tplc="04100003" w:tentative="1">
      <w:start w:val="1"/>
      <w:numFmt w:val="bullet"/>
      <w:lvlText w:val="o"/>
      <w:lvlJc w:val="left"/>
      <w:pPr>
        <w:tabs>
          <w:tab w:val="num" w:pos="6785"/>
        </w:tabs>
        <w:ind w:left="6785" w:hanging="360"/>
      </w:pPr>
      <w:rPr>
        <w:rFonts w:ascii="Courier New" w:hAnsi="Courier New" w:hint="default"/>
      </w:rPr>
    </w:lvl>
    <w:lvl w:ilvl="5" w:tplc="04100005" w:tentative="1">
      <w:start w:val="1"/>
      <w:numFmt w:val="bullet"/>
      <w:lvlText w:val=""/>
      <w:lvlJc w:val="left"/>
      <w:pPr>
        <w:tabs>
          <w:tab w:val="num" w:pos="7505"/>
        </w:tabs>
        <w:ind w:left="7505" w:hanging="360"/>
      </w:pPr>
      <w:rPr>
        <w:rFonts w:ascii="Wingdings" w:hAnsi="Wingdings" w:hint="default"/>
      </w:rPr>
    </w:lvl>
    <w:lvl w:ilvl="6" w:tplc="04100001" w:tentative="1">
      <w:start w:val="1"/>
      <w:numFmt w:val="bullet"/>
      <w:lvlText w:val=""/>
      <w:lvlJc w:val="left"/>
      <w:pPr>
        <w:tabs>
          <w:tab w:val="num" w:pos="8225"/>
        </w:tabs>
        <w:ind w:left="8225" w:hanging="360"/>
      </w:pPr>
      <w:rPr>
        <w:rFonts w:ascii="Symbol" w:hAnsi="Symbol" w:hint="default"/>
      </w:rPr>
    </w:lvl>
    <w:lvl w:ilvl="7" w:tplc="04100003" w:tentative="1">
      <w:start w:val="1"/>
      <w:numFmt w:val="bullet"/>
      <w:lvlText w:val="o"/>
      <w:lvlJc w:val="left"/>
      <w:pPr>
        <w:tabs>
          <w:tab w:val="num" w:pos="8945"/>
        </w:tabs>
        <w:ind w:left="8945" w:hanging="360"/>
      </w:pPr>
      <w:rPr>
        <w:rFonts w:ascii="Courier New" w:hAnsi="Courier New" w:hint="default"/>
      </w:rPr>
    </w:lvl>
    <w:lvl w:ilvl="8" w:tplc="04100005" w:tentative="1">
      <w:start w:val="1"/>
      <w:numFmt w:val="bullet"/>
      <w:lvlText w:val=""/>
      <w:lvlJc w:val="left"/>
      <w:pPr>
        <w:tabs>
          <w:tab w:val="num" w:pos="9665"/>
        </w:tabs>
        <w:ind w:left="9665" w:hanging="360"/>
      </w:pPr>
      <w:rPr>
        <w:rFonts w:ascii="Wingdings" w:hAnsi="Wingdings" w:hint="default"/>
      </w:rPr>
    </w:lvl>
  </w:abstractNum>
  <w:abstractNum w:abstractNumId="15">
    <w:nsid w:val="27547AB3"/>
    <w:multiLevelType w:val="hybridMultilevel"/>
    <w:tmpl w:val="0760702A"/>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2CB67B07"/>
    <w:multiLevelType w:val="hybridMultilevel"/>
    <w:tmpl w:val="3880CD8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17">
    <w:nsid w:val="37561A2F"/>
    <w:multiLevelType w:val="hybridMultilevel"/>
    <w:tmpl w:val="CEAE6960"/>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8">
    <w:nsid w:val="5BD82D27"/>
    <w:multiLevelType w:val="hybridMultilevel"/>
    <w:tmpl w:val="D9366416"/>
    <w:lvl w:ilvl="0" w:tplc="73F623EE">
      <w:start w:val="2"/>
      <w:numFmt w:val="bullet"/>
      <w:lvlText w:val="-"/>
      <w:lvlJc w:val="left"/>
      <w:pPr>
        <w:ind w:left="1080" w:hanging="360"/>
      </w:pPr>
      <w:rPr>
        <w:rFonts w:ascii="Times New Roman" w:eastAsia="Times New Roman" w:hAnsi="Times New Roman"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9">
    <w:nsid w:val="680E3008"/>
    <w:multiLevelType w:val="hybridMultilevel"/>
    <w:tmpl w:val="7820D8E6"/>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0">
    <w:nsid w:val="6B2962A4"/>
    <w:multiLevelType w:val="hybridMultilevel"/>
    <w:tmpl w:val="0930BBA2"/>
    <w:lvl w:ilvl="0" w:tplc="8E6EA802">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1">
    <w:nsid w:val="77751CA1"/>
    <w:multiLevelType w:val="hybridMultilevel"/>
    <w:tmpl w:val="0A7A582C"/>
    <w:lvl w:ilvl="0" w:tplc="11DEC640">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6"/>
  </w:num>
  <w:num w:numId="6">
    <w:abstractNumId w:val="16"/>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8"/>
  </w:num>
  <w:num w:numId="14">
    <w:abstractNumId w:val="8"/>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
  </w:num>
  <w:num w:numId="31">
    <w:abstractNumId w:val="4"/>
  </w:num>
  <w:num w:numId="32">
    <w:abstractNumId w:val="5"/>
  </w:num>
  <w:num w:numId="33">
    <w:abstractNumId w:val="6"/>
  </w:num>
  <w:num w:numId="34">
    <w:abstractNumId w:val="10"/>
  </w:num>
  <w:num w:numId="35">
    <w:abstractNumId w:val="13"/>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5F1E"/>
    <w:rsid w:val="00031EA9"/>
    <w:rsid w:val="0006771F"/>
    <w:rsid w:val="0011783D"/>
    <w:rsid w:val="00192378"/>
    <w:rsid w:val="001B4544"/>
    <w:rsid w:val="00240F83"/>
    <w:rsid w:val="002D1885"/>
    <w:rsid w:val="002D3D9D"/>
    <w:rsid w:val="0046121E"/>
    <w:rsid w:val="004F6339"/>
    <w:rsid w:val="004F6CDC"/>
    <w:rsid w:val="005A7E08"/>
    <w:rsid w:val="005B418D"/>
    <w:rsid w:val="006424FC"/>
    <w:rsid w:val="006621D1"/>
    <w:rsid w:val="007F6A4E"/>
    <w:rsid w:val="00855CAD"/>
    <w:rsid w:val="00871FE8"/>
    <w:rsid w:val="009954C3"/>
    <w:rsid w:val="00A35F1E"/>
    <w:rsid w:val="00AE7E25"/>
    <w:rsid w:val="00B36EA9"/>
    <w:rsid w:val="00BF2624"/>
    <w:rsid w:val="00C23DE1"/>
    <w:rsid w:val="00C31E8F"/>
    <w:rsid w:val="00CC1F32"/>
    <w:rsid w:val="00CE4A09"/>
    <w:rsid w:val="00D170F6"/>
    <w:rsid w:val="00D6283B"/>
    <w:rsid w:val="00D81D99"/>
    <w:rsid w:val="00E1152F"/>
    <w:rsid w:val="00E95ECD"/>
    <w:rsid w:val="00EA0BEF"/>
    <w:rsid w:val="00ED40F3"/>
    <w:rsid w:val="00EF0CED"/>
    <w:rsid w:val="00F2306E"/>
    <w:rsid w:val="00F81D2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A9"/>
    <w:pPr>
      <w:suppressAutoHyphens/>
    </w:pPr>
    <w:rPr>
      <w:rFonts w:ascii="ChelthmITC Bk BT" w:eastAsia="Times New Roman" w:hAnsi="ChelthmITC Bk BT" w:cs="ChelthmITC Bk BT"/>
      <w:sz w:val="20"/>
      <w:szCs w:val="20"/>
      <w:lang w:eastAsia="ar-SA"/>
    </w:rPr>
  </w:style>
  <w:style w:type="paragraph" w:styleId="Heading1">
    <w:name w:val="heading 1"/>
    <w:basedOn w:val="Normal"/>
    <w:next w:val="Normal"/>
    <w:link w:val="Heading1Char"/>
    <w:uiPriority w:val="99"/>
    <w:qFormat/>
    <w:rsid w:val="00B36EA9"/>
    <w:pPr>
      <w:keepNext/>
      <w:numPr>
        <w:numId w:val="2"/>
      </w:numPr>
      <w:spacing w:after="120"/>
      <w:jc w:val="center"/>
      <w:outlineLvl w:val="0"/>
    </w:pPr>
    <w:rPr>
      <w:rFonts w:ascii="Stylus BT" w:hAnsi="Stylus BT" w:cs="Stylus BT"/>
      <w:b/>
      <w:bCs/>
      <w:sz w:val="32"/>
      <w:szCs w:val="32"/>
    </w:rPr>
  </w:style>
  <w:style w:type="paragraph" w:styleId="Heading2">
    <w:name w:val="heading 2"/>
    <w:basedOn w:val="Normal"/>
    <w:next w:val="Normal"/>
    <w:link w:val="Heading2Char"/>
    <w:uiPriority w:val="99"/>
    <w:qFormat/>
    <w:rsid w:val="00B36EA9"/>
    <w:pPr>
      <w:keepNext/>
      <w:numPr>
        <w:ilvl w:val="1"/>
        <w:numId w:val="2"/>
      </w:numPr>
      <w:tabs>
        <w:tab w:val="left" w:pos="360"/>
      </w:tabs>
      <w:jc w:val="both"/>
      <w:outlineLvl w:val="1"/>
    </w:pPr>
    <w:rPr>
      <w:b/>
      <w:bCs/>
      <w:sz w:val="24"/>
      <w:szCs w:val="24"/>
      <w:u w:val="single"/>
    </w:rPr>
  </w:style>
  <w:style w:type="paragraph" w:styleId="Heading3">
    <w:name w:val="heading 3"/>
    <w:basedOn w:val="Normal"/>
    <w:next w:val="Normal"/>
    <w:link w:val="Heading3Char"/>
    <w:uiPriority w:val="99"/>
    <w:qFormat/>
    <w:rsid w:val="00B36EA9"/>
    <w:pPr>
      <w:keepNext/>
      <w:numPr>
        <w:ilvl w:val="2"/>
        <w:numId w:val="2"/>
      </w:numPr>
      <w:spacing w:line="283" w:lineRule="exact"/>
      <w:jc w:val="center"/>
      <w:outlineLvl w:val="2"/>
    </w:pPr>
    <w:rPr>
      <w:i/>
      <w:iCs/>
      <w:sz w:val="24"/>
      <w:szCs w:val="24"/>
    </w:rPr>
  </w:style>
  <w:style w:type="paragraph" w:styleId="Heading4">
    <w:name w:val="heading 4"/>
    <w:basedOn w:val="Normal"/>
    <w:next w:val="Normal"/>
    <w:link w:val="Heading4Char"/>
    <w:uiPriority w:val="99"/>
    <w:qFormat/>
    <w:rsid w:val="00B36EA9"/>
    <w:pPr>
      <w:keepNext/>
      <w:numPr>
        <w:ilvl w:val="3"/>
        <w:numId w:val="2"/>
      </w:numPr>
      <w:jc w:val="center"/>
      <w:outlineLvl w:val="3"/>
    </w:pPr>
    <w:rPr>
      <w:rFonts w:ascii="Bell MT" w:hAnsi="Bell MT" w:cs="Bell MT"/>
      <w:i/>
      <w:iCs/>
    </w:rPr>
  </w:style>
  <w:style w:type="paragraph" w:styleId="Heading5">
    <w:name w:val="heading 5"/>
    <w:basedOn w:val="Normal"/>
    <w:next w:val="Normal"/>
    <w:link w:val="Heading5Char"/>
    <w:uiPriority w:val="99"/>
    <w:qFormat/>
    <w:rsid w:val="00B36EA9"/>
    <w:pPr>
      <w:keepNext/>
      <w:numPr>
        <w:ilvl w:val="4"/>
        <w:numId w:val="2"/>
      </w:numPr>
      <w:pBdr>
        <w:bottom w:val="single" w:sz="4" w:space="1" w:color="000000"/>
      </w:pBdr>
      <w:jc w:val="both"/>
      <w:outlineLvl w:val="4"/>
    </w:pPr>
    <w:rPr>
      <w:rFonts w:ascii="Bell MT" w:hAnsi="Bell MT" w:cs="Bell MT"/>
      <w:b/>
      <w:bCs/>
    </w:rPr>
  </w:style>
  <w:style w:type="paragraph" w:styleId="Heading6">
    <w:name w:val="heading 6"/>
    <w:basedOn w:val="Normal"/>
    <w:next w:val="Normal"/>
    <w:link w:val="Heading6Char"/>
    <w:uiPriority w:val="99"/>
    <w:qFormat/>
    <w:rsid w:val="00B36EA9"/>
    <w:pPr>
      <w:keepNext/>
      <w:widowControl w:val="0"/>
      <w:numPr>
        <w:ilvl w:val="5"/>
        <w:numId w:val="2"/>
      </w:numPr>
      <w:jc w:val="center"/>
      <w:outlineLvl w:val="5"/>
    </w:pPr>
    <w:rPr>
      <w:kern w:val="2"/>
      <w:sz w:val="24"/>
      <w:szCs w:val="24"/>
    </w:rPr>
  </w:style>
  <w:style w:type="paragraph" w:styleId="Heading8">
    <w:name w:val="heading 8"/>
    <w:basedOn w:val="Normal"/>
    <w:next w:val="Normal"/>
    <w:link w:val="Heading8Char"/>
    <w:uiPriority w:val="99"/>
    <w:qFormat/>
    <w:rsid w:val="00B36EA9"/>
    <w:pPr>
      <w:numPr>
        <w:ilvl w:val="7"/>
        <w:numId w:val="2"/>
      </w:numPr>
      <w:spacing w:before="240" w:after="60"/>
      <w:jc w:val="both"/>
      <w:outlineLvl w:val="7"/>
    </w:pPr>
    <w:rPr>
      <w:rFonts w:ascii="Calibri" w:hAnsi="Calibri" w:cs="Times New Roman"/>
      <w:i/>
      <w:iCs/>
      <w:kern w:val="2"/>
      <w:sz w:val="24"/>
      <w:szCs w:val="24"/>
    </w:rPr>
  </w:style>
  <w:style w:type="paragraph" w:styleId="Heading9">
    <w:name w:val="heading 9"/>
    <w:basedOn w:val="Normal"/>
    <w:next w:val="Normal"/>
    <w:link w:val="Heading9Char"/>
    <w:uiPriority w:val="99"/>
    <w:qFormat/>
    <w:rsid w:val="00B36EA9"/>
    <w:pPr>
      <w:keepNext/>
      <w:keepLines/>
      <w:spacing w:before="40"/>
      <w:outlineLvl w:val="8"/>
    </w:pPr>
    <w:rPr>
      <w:rFonts w:ascii="Calibri Light" w:hAnsi="Calibri Light" w:cs="Times New Roman"/>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6EA9"/>
    <w:rPr>
      <w:rFonts w:ascii="Stylus BT" w:hAnsi="Stylus BT" w:cs="Stylus BT"/>
      <w:b/>
      <w:bCs/>
      <w:sz w:val="32"/>
      <w:szCs w:val="32"/>
      <w:lang w:eastAsia="ar-SA" w:bidi="ar-SA"/>
    </w:rPr>
  </w:style>
  <w:style w:type="character" w:customStyle="1" w:styleId="Heading2Char">
    <w:name w:val="Heading 2 Char"/>
    <w:basedOn w:val="DefaultParagraphFont"/>
    <w:link w:val="Heading2"/>
    <w:uiPriority w:val="99"/>
    <w:semiHidden/>
    <w:locked/>
    <w:rsid w:val="00B36EA9"/>
    <w:rPr>
      <w:rFonts w:ascii="ChelthmITC Bk BT" w:hAnsi="ChelthmITC Bk BT" w:cs="ChelthmITC Bk BT"/>
      <w:b/>
      <w:bCs/>
      <w:sz w:val="24"/>
      <w:szCs w:val="24"/>
      <w:u w:val="single"/>
      <w:lang w:eastAsia="ar-SA" w:bidi="ar-SA"/>
    </w:rPr>
  </w:style>
  <w:style w:type="character" w:customStyle="1" w:styleId="Heading3Char">
    <w:name w:val="Heading 3 Char"/>
    <w:basedOn w:val="DefaultParagraphFont"/>
    <w:link w:val="Heading3"/>
    <w:uiPriority w:val="99"/>
    <w:semiHidden/>
    <w:locked/>
    <w:rsid w:val="00B36EA9"/>
    <w:rPr>
      <w:rFonts w:ascii="ChelthmITC Bk BT" w:hAnsi="ChelthmITC Bk BT" w:cs="ChelthmITC Bk BT"/>
      <w:i/>
      <w:iCs/>
      <w:sz w:val="24"/>
      <w:szCs w:val="24"/>
      <w:lang w:eastAsia="ar-SA" w:bidi="ar-SA"/>
    </w:rPr>
  </w:style>
  <w:style w:type="character" w:customStyle="1" w:styleId="Heading4Char">
    <w:name w:val="Heading 4 Char"/>
    <w:basedOn w:val="DefaultParagraphFont"/>
    <w:link w:val="Heading4"/>
    <w:uiPriority w:val="99"/>
    <w:semiHidden/>
    <w:locked/>
    <w:rsid w:val="00B36EA9"/>
    <w:rPr>
      <w:rFonts w:ascii="Bell MT" w:hAnsi="Bell MT" w:cs="Bell MT"/>
      <w:i/>
      <w:iCs/>
      <w:sz w:val="20"/>
      <w:szCs w:val="20"/>
      <w:lang w:eastAsia="ar-SA" w:bidi="ar-SA"/>
    </w:rPr>
  </w:style>
  <w:style w:type="character" w:customStyle="1" w:styleId="Heading5Char">
    <w:name w:val="Heading 5 Char"/>
    <w:basedOn w:val="DefaultParagraphFont"/>
    <w:link w:val="Heading5"/>
    <w:uiPriority w:val="99"/>
    <w:semiHidden/>
    <w:locked/>
    <w:rsid w:val="00B36EA9"/>
    <w:rPr>
      <w:rFonts w:ascii="Bell MT" w:hAnsi="Bell MT" w:cs="Bell MT"/>
      <w:b/>
      <w:bCs/>
      <w:sz w:val="20"/>
      <w:szCs w:val="20"/>
      <w:lang w:eastAsia="ar-SA" w:bidi="ar-SA"/>
    </w:rPr>
  </w:style>
  <w:style w:type="character" w:customStyle="1" w:styleId="Heading6Char">
    <w:name w:val="Heading 6 Char"/>
    <w:basedOn w:val="DefaultParagraphFont"/>
    <w:link w:val="Heading6"/>
    <w:uiPriority w:val="99"/>
    <w:semiHidden/>
    <w:locked/>
    <w:rsid w:val="00B36EA9"/>
    <w:rPr>
      <w:rFonts w:ascii="ChelthmITC Bk BT" w:hAnsi="ChelthmITC Bk BT" w:cs="ChelthmITC Bk BT"/>
      <w:kern w:val="2"/>
      <w:sz w:val="24"/>
      <w:szCs w:val="24"/>
      <w:lang w:eastAsia="ar-SA" w:bidi="ar-SA"/>
    </w:rPr>
  </w:style>
  <w:style w:type="character" w:customStyle="1" w:styleId="Heading8Char">
    <w:name w:val="Heading 8 Char"/>
    <w:basedOn w:val="DefaultParagraphFont"/>
    <w:link w:val="Heading8"/>
    <w:uiPriority w:val="99"/>
    <w:semiHidden/>
    <w:locked/>
    <w:rsid w:val="00B36EA9"/>
    <w:rPr>
      <w:rFonts w:ascii="Calibri" w:hAnsi="Calibri" w:cs="Times New Roman"/>
      <w:i/>
      <w:iCs/>
      <w:kern w:val="2"/>
      <w:sz w:val="24"/>
      <w:szCs w:val="24"/>
      <w:lang w:eastAsia="ar-SA" w:bidi="ar-SA"/>
    </w:rPr>
  </w:style>
  <w:style w:type="character" w:customStyle="1" w:styleId="Heading9Char">
    <w:name w:val="Heading 9 Char"/>
    <w:basedOn w:val="DefaultParagraphFont"/>
    <w:link w:val="Heading9"/>
    <w:uiPriority w:val="99"/>
    <w:semiHidden/>
    <w:locked/>
    <w:rsid w:val="00B36EA9"/>
    <w:rPr>
      <w:rFonts w:ascii="Calibri Light" w:hAnsi="Calibri Light" w:cs="Times New Roman"/>
      <w:i/>
      <w:iCs/>
      <w:color w:val="272727"/>
      <w:sz w:val="21"/>
      <w:szCs w:val="21"/>
      <w:lang w:eastAsia="ar-SA" w:bidi="ar-SA"/>
    </w:rPr>
  </w:style>
  <w:style w:type="character" w:styleId="Emphasis">
    <w:name w:val="Emphasis"/>
    <w:basedOn w:val="DefaultParagraphFont"/>
    <w:uiPriority w:val="99"/>
    <w:qFormat/>
    <w:rsid w:val="00B36EA9"/>
    <w:rPr>
      <w:rFonts w:ascii="Times New Roman" w:hAnsi="Times New Roman" w:cs="Times New Roman"/>
      <w:i/>
      <w:iCs/>
    </w:rPr>
  </w:style>
  <w:style w:type="character" w:styleId="Strong">
    <w:name w:val="Strong"/>
    <w:basedOn w:val="DefaultParagraphFont"/>
    <w:uiPriority w:val="99"/>
    <w:qFormat/>
    <w:rsid w:val="00B36EA9"/>
    <w:rPr>
      <w:rFonts w:ascii="Times New Roman" w:hAnsi="Times New Roman" w:cs="Times New Roman"/>
      <w:b/>
      <w:bCs/>
    </w:rPr>
  </w:style>
  <w:style w:type="paragraph" w:styleId="NormalWeb">
    <w:name w:val="Normal (Web)"/>
    <w:basedOn w:val="Normal"/>
    <w:uiPriority w:val="99"/>
    <w:semiHidden/>
    <w:rsid w:val="00B36EA9"/>
    <w:pPr>
      <w:suppressAutoHyphens w:val="0"/>
      <w:spacing w:before="100" w:beforeAutospacing="1" w:after="100" w:afterAutospacing="1"/>
    </w:pPr>
    <w:rPr>
      <w:rFonts w:ascii="Times New Roman" w:hAnsi="Times New Roman" w:cs="Times New Roman"/>
      <w:sz w:val="24"/>
      <w:szCs w:val="24"/>
      <w:lang w:eastAsia="it-IT"/>
    </w:rPr>
  </w:style>
  <w:style w:type="paragraph" w:styleId="BodyText">
    <w:name w:val="Body Text"/>
    <w:basedOn w:val="Normal"/>
    <w:link w:val="BodyTextChar"/>
    <w:uiPriority w:val="99"/>
    <w:semiHidden/>
    <w:rsid w:val="00B36EA9"/>
    <w:pPr>
      <w:spacing w:line="259" w:lineRule="exact"/>
      <w:jc w:val="both"/>
    </w:pPr>
    <w:rPr>
      <w:sz w:val="26"/>
      <w:szCs w:val="26"/>
    </w:rPr>
  </w:style>
  <w:style w:type="character" w:customStyle="1" w:styleId="BodyTextChar">
    <w:name w:val="Body Text Char"/>
    <w:basedOn w:val="DefaultParagraphFont"/>
    <w:link w:val="BodyText"/>
    <w:uiPriority w:val="99"/>
    <w:semiHidden/>
    <w:locked/>
    <w:rsid w:val="00B36EA9"/>
    <w:rPr>
      <w:rFonts w:ascii="ChelthmITC Bk BT" w:hAnsi="ChelthmITC Bk BT" w:cs="ChelthmITC Bk BT"/>
      <w:sz w:val="26"/>
      <w:szCs w:val="26"/>
      <w:lang w:eastAsia="ar-SA" w:bidi="ar-SA"/>
    </w:rPr>
  </w:style>
  <w:style w:type="paragraph" w:styleId="FootnoteText">
    <w:name w:val="footnote text"/>
    <w:basedOn w:val="Normal"/>
    <w:link w:val="FootnoteTextChar"/>
    <w:uiPriority w:val="99"/>
    <w:semiHidden/>
    <w:rsid w:val="00B36EA9"/>
  </w:style>
  <w:style w:type="character" w:customStyle="1" w:styleId="FootnoteTextChar">
    <w:name w:val="Footnote Text Char"/>
    <w:basedOn w:val="DefaultParagraphFont"/>
    <w:link w:val="FootnoteText"/>
    <w:uiPriority w:val="99"/>
    <w:semiHidden/>
    <w:locked/>
    <w:rsid w:val="00B36EA9"/>
    <w:rPr>
      <w:rFonts w:ascii="ChelthmITC Bk BT" w:hAnsi="ChelthmITC Bk BT" w:cs="ChelthmITC Bk BT"/>
      <w:sz w:val="20"/>
      <w:szCs w:val="20"/>
      <w:lang w:eastAsia="ar-SA" w:bidi="ar-SA"/>
    </w:rPr>
  </w:style>
  <w:style w:type="paragraph" w:styleId="CommentText">
    <w:name w:val="annotation text"/>
    <w:basedOn w:val="Normal"/>
    <w:link w:val="CommentTextChar"/>
    <w:uiPriority w:val="99"/>
    <w:semiHidden/>
    <w:rsid w:val="00B36EA9"/>
  </w:style>
  <w:style w:type="character" w:customStyle="1" w:styleId="CommentTextChar">
    <w:name w:val="Comment Text Char"/>
    <w:basedOn w:val="DefaultParagraphFont"/>
    <w:link w:val="CommentText"/>
    <w:uiPriority w:val="99"/>
    <w:semiHidden/>
    <w:locked/>
    <w:rsid w:val="00B36EA9"/>
    <w:rPr>
      <w:rFonts w:ascii="ChelthmITC Bk BT" w:hAnsi="ChelthmITC Bk BT" w:cs="ChelthmITC Bk BT"/>
      <w:sz w:val="20"/>
      <w:szCs w:val="20"/>
      <w:lang w:eastAsia="ar-SA" w:bidi="ar-SA"/>
    </w:rPr>
  </w:style>
  <w:style w:type="paragraph" w:styleId="Header">
    <w:name w:val="header"/>
    <w:basedOn w:val="Normal"/>
    <w:link w:val="HeaderChar"/>
    <w:uiPriority w:val="99"/>
    <w:semiHidden/>
    <w:rsid w:val="00B36EA9"/>
    <w:pPr>
      <w:tabs>
        <w:tab w:val="center" w:pos="4819"/>
        <w:tab w:val="right" w:pos="9638"/>
      </w:tabs>
    </w:pPr>
  </w:style>
  <w:style w:type="character" w:customStyle="1" w:styleId="HeaderChar">
    <w:name w:val="Header Char"/>
    <w:basedOn w:val="DefaultParagraphFont"/>
    <w:link w:val="Header"/>
    <w:uiPriority w:val="99"/>
    <w:semiHidden/>
    <w:locked/>
    <w:rsid w:val="00B36EA9"/>
    <w:rPr>
      <w:rFonts w:ascii="ChelthmITC Bk BT" w:hAnsi="ChelthmITC Bk BT" w:cs="ChelthmITC Bk BT"/>
      <w:sz w:val="20"/>
      <w:szCs w:val="20"/>
      <w:lang w:eastAsia="ar-SA" w:bidi="ar-SA"/>
    </w:rPr>
  </w:style>
  <w:style w:type="paragraph" w:styleId="Footer">
    <w:name w:val="footer"/>
    <w:basedOn w:val="Normal"/>
    <w:link w:val="FooterChar"/>
    <w:uiPriority w:val="99"/>
    <w:semiHidden/>
    <w:rsid w:val="00B36EA9"/>
    <w:pPr>
      <w:tabs>
        <w:tab w:val="center" w:pos="4819"/>
        <w:tab w:val="right" w:pos="9638"/>
      </w:tabs>
    </w:pPr>
  </w:style>
  <w:style w:type="character" w:customStyle="1" w:styleId="FooterChar">
    <w:name w:val="Footer Char"/>
    <w:basedOn w:val="DefaultParagraphFont"/>
    <w:link w:val="Footer"/>
    <w:uiPriority w:val="99"/>
    <w:semiHidden/>
    <w:locked/>
    <w:rsid w:val="00B36EA9"/>
    <w:rPr>
      <w:rFonts w:ascii="ChelthmITC Bk BT" w:hAnsi="ChelthmITC Bk BT" w:cs="ChelthmITC Bk BT"/>
      <w:sz w:val="20"/>
      <w:szCs w:val="20"/>
      <w:lang w:eastAsia="ar-SA" w:bidi="ar-SA"/>
    </w:rPr>
  </w:style>
  <w:style w:type="paragraph" w:styleId="EndnoteText">
    <w:name w:val="endnote text"/>
    <w:basedOn w:val="Normal"/>
    <w:link w:val="EndnoteTextChar"/>
    <w:uiPriority w:val="99"/>
    <w:semiHidden/>
    <w:rsid w:val="00B36EA9"/>
    <w:pPr>
      <w:suppressAutoHyphens w:val="0"/>
      <w:spacing w:after="200" w:line="276" w:lineRule="auto"/>
      <w:jc w:val="both"/>
    </w:pPr>
    <w:rPr>
      <w:rFonts w:ascii="Calibri" w:hAnsi="Calibri" w:cs="Times New Roman"/>
      <w:lang w:eastAsia="en-US"/>
    </w:rPr>
  </w:style>
  <w:style w:type="character" w:customStyle="1" w:styleId="EndnoteTextChar">
    <w:name w:val="Endnote Text Char"/>
    <w:basedOn w:val="DefaultParagraphFont"/>
    <w:link w:val="EndnoteText"/>
    <w:uiPriority w:val="99"/>
    <w:semiHidden/>
    <w:locked/>
    <w:rsid w:val="00B36EA9"/>
    <w:rPr>
      <w:rFonts w:ascii="Calibri" w:hAnsi="Calibri" w:cs="Times New Roman"/>
      <w:sz w:val="20"/>
      <w:szCs w:val="20"/>
    </w:rPr>
  </w:style>
  <w:style w:type="paragraph" w:styleId="List">
    <w:name w:val="List"/>
    <w:basedOn w:val="BodyText"/>
    <w:uiPriority w:val="99"/>
    <w:semiHidden/>
    <w:rsid w:val="00B36EA9"/>
  </w:style>
  <w:style w:type="paragraph" w:styleId="Subtitle">
    <w:name w:val="Subtitle"/>
    <w:basedOn w:val="Normal"/>
    <w:next w:val="BodyText"/>
    <w:link w:val="SubtitleChar"/>
    <w:uiPriority w:val="99"/>
    <w:qFormat/>
    <w:rsid w:val="00B36EA9"/>
    <w:pPr>
      <w:spacing w:after="60"/>
      <w:jc w:val="center"/>
    </w:pPr>
    <w:rPr>
      <w:rFonts w:ascii="Arial" w:hAnsi="Arial" w:cs="Arial"/>
      <w:kern w:val="2"/>
      <w:sz w:val="22"/>
      <w:szCs w:val="22"/>
    </w:rPr>
  </w:style>
  <w:style w:type="character" w:customStyle="1" w:styleId="SubtitleChar">
    <w:name w:val="Subtitle Char"/>
    <w:basedOn w:val="DefaultParagraphFont"/>
    <w:link w:val="Subtitle"/>
    <w:uiPriority w:val="99"/>
    <w:locked/>
    <w:rsid w:val="00B36EA9"/>
    <w:rPr>
      <w:rFonts w:ascii="Arial" w:hAnsi="Arial" w:cs="Arial"/>
      <w:kern w:val="2"/>
      <w:lang w:eastAsia="ar-SA" w:bidi="ar-SA"/>
    </w:rPr>
  </w:style>
  <w:style w:type="paragraph" w:styleId="Title">
    <w:name w:val="Title"/>
    <w:basedOn w:val="Normal"/>
    <w:next w:val="Subtitle"/>
    <w:link w:val="TitleChar"/>
    <w:uiPriority w:val="99"/>
    <w:qFormat/>
    <w:rsid w:val="00B36EA9"/>
    <w:pPr>
      <w:ind w:left="709"/>
      <w:jc w:val="center"/>
    </w:pPr>
    <w:rPr>
      <w:rFonts w:ascii="Arial" w:hAnsi="Arial" w:cs="Arial"/>
      <w:b/>
      <w:bCs/>
      <w:kern w:val="2"/>
      <w:sz w:val="40"/>
      <w:szCs w:val="22"/>
    </w:rPr>
  </w:style>
  <w:style w:type="character" w:customStyle="1" w:styleId="TitleChar">
    <w:name w:val="Title Char"/>
    <w:basedOn w:val="DefaultParagraphFont"/>
    <w:link w:val="Title"/>
    <w:uiPriority w:val="99"/>
    <w:locked/>
    <w:rsid w:val="00B36EA9"/>
    <w:rPr>
      <w:rFonts w:ascii="Arial" w:hAnsi="Arial" w:cs="Arial"/>
      <w:b/>
      <w:bCs/>
      <w:kern w:val="2"/>
      <w:sz w:val="40"/>
      <w:lang w:eastAsia="ar-SA" w:bidi="ar-SA"/>
    </w:rPr>
  </w:style>
  <w:style w:type="paragraph" w:styleId="BodyTextIndent">
    <w:name w:val="Body Text Indent"/>
    <w:basedOn w:val="Normal"/>
    <w:link w:val="BodyTextIndentChar"/>
    <w:uiPriority w:val="99"/>
    <w:semiHidden/>
    <w:rsid w:val="00B36EA9"/>
    <w:pPr>
      <w:ind w:left="792"/>
      <w:jc w:val="both"/>
    </w:pPr>
    <w:rPr>
      <w:rFonts w:ascii="Bell MT" w:hAnsi="Bell MT" w:cs="Bell MT"/>
    </w:rPr>
  </w:style>
  <w:style w:type="character" w:customStyle="1" w:styleId="BodyTextIndentChar">
    <w:name w:val="Body Text Indent Char"/>
    <w:basedOn w:val="DefaultParagraphFont"/>
    <w:link w:val="BodyTextIndent"/>
    <w:uiPriority w:val="99"/>
    <w:semiHidden/>
    <w:locked/>
    <w:rsid w:val="00B36EA9"/>
    <w:rPr>
      <w:rFonts w:ascii="Bell MT" w:hAnsi="Bell MT" w:cs="Bell MT"/>
      <w:sz w:val="20"/>
      <w:szCs w:val="20"/>
      <w:lang w:eastAsia="ar-SA" w:bidi="ar-SA"/>
    </w:rPr>
  </w:style>
  <w:style w:type="paragraph" w:styleId="BodyText2">
    <w:name w:val="Body Text 2"/>
    <w:basedOn w:val="Normal"/>
    <w:link w:val="BodyText2Char"/>
    <w:uiPriority w:val="99"/>
    <w:semiHidden/>
    <w:rsid w:val="00B36EA9"/>
    <w:pPr>
      <w:overflowPunct w:val="0"/>
      <w:autoSpaceDE w:val="0"/>
      <w:spacing w:line="360" w:lineRule="auto"/>
      <w:ind w:left="425"/>
      <w:jc w:val="both"/>
    </w:pPr>
    <w:rPr>
      <w:rFonts w:ascii="Arial" w:hAnsi="Arial" w:cs="Arial"/>
    </w:rPr>
  </w:style>
  <w:style w:type="character" w:customStyle="1" w:styleId="BodyText2Char">
    <w:name w:val="Body Text 2 Char"/>
    <w:basedOn w:val="DefaultParagraphFont"/>
    <w:link w:val="BodyText2"/>
    <w:uiPriority w:val="99"/>
    <w:semiHidden/>
    <w:locked/>
    <w:rsid w:val="00B36EA9"/>
    <w:rPr>
      <w:rFonts w:ascii="Arial" w:hAnsi="Arial" w:cs="Arial"/>
      <w:sz w:val="20"/>
      <w:szCs w:val="20"/>
      <w:lang w:eastAsia="ar-SA" w:bidi="ar-SA"/>
    </w:rPr>
  </w:style>
  <w:style w:type="paragraph" w:styleId="BodyTextIndent2">
    <w:name w:val="Body Text Indent 2"/>
    <w:basedOn w:val="Normal"/>
    <w:link w:val="BodyTextIndent2Char"/>
    <w:uiPriority w:val="99"/>
    <w:semiHidden/>
    <w:rsid w:val="00B36EA9"/>
    <w:pPr>
      <w:ind w:left="360"/>
      <w:jc w:val="both"/>
    </w:pPr>
    <w:rPr>
      <w:sz w:val="24"/>
      <w:szCs w:val="24"/>
    </w:rPr>
  </w:style>
  <w:style w:type="character" w:customStyle="1" w:styleId="BodyTextIndent2Char">
    <w:name w:val="Body Text Indent 2 Char"/>
    <w:basedOn w:val="DefaultParagraphFont"/>
    <w:link w:val="BodyTextIndent2"/>
    <w:uiPriority w:val="99"/>
    <w:semiHidden/>
    <w:locked/>
    <w:rsid w:val="00B36EA9"/>
    <w:rPr>
      <w:rFonts w:ascii="ChelthmITC Bk BT" w:hAnsi="ChelthmITC Bk BT" w:cs="ChelthmITC Bk BT"/>
      <w:sz w:val="24"/>
      <w:szCs w:val="24"/>
      <w:lang w:eastAsia="ar-SA" w:bidi="ar-SA"/>
    </w:rPr>
  </w:style>
  <w:style w:type="paragraph" w:styleId="BodyTextIndent3">
    <w:name w:val="Body Text Indent 3"/>
    <w:basedOn w:val="Normal"/>
    <w:link w:val="BodyTextIndent3Char"/>
    <w:uiPriority w:val="99"/>
    <w:semiHidden/>
    <w:rsid w:val="00B36EA9"/>
    <w:pPr>
      <w:ind w:left="426"/>
      <w:jc w:val="both"/>
    </w:pPr>
    <w:rPr>
      <w:sz w:val="24"/>
      <w:szCs w:val="24"/>
    </w:rPr>
  </w:style>
  <w:style w:type="character" w:customStyle="1" w:styleId="BodyTextIndent3Char">
    <w:name w:val="Body Text Indent 3 Char"/>
    <w:basedOn w:val="DefaultParagraphFont"/>
    <w:link w:val="BodyTextIndent3"/>
    <w:uiPriority w:val="99"/>
    <w:semiHidden/>
    <w:locked/>
    <w:rsid w:val="00B36EA9"/>
    <w:rPr>
      <w:rFonts w:ascii="ChelthmITC Bk BT" w:hAnsi="ChelthmITC Bk BT" w:cs="ChelthmITC Bk BT"/>
      <w:sz w:val="24"/>
      <w:szCs w:val="24"/>
      <w:lang w:eastAsia="ar-SA" w:bidi="ar-SA"/>
    </w:rPr>
  </w:style>
  <w:style w:type="paragraph" w:styleId="BalloonText">
    <w:name w:val="Balloon Text"/>
    <w:basedOn w:val="Normal"/>
    <w:link w:val="BalloonTextChar"/>
    <w:uiPriority w:val="99"/>
    <w:semiHidden/>
    <w:rsid w:val="00B36E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6EA9"/>
    <w:rPr>
      <w:rFonts w:ascii="Tahoma" w:hAnsi="Tahoma" w:cs="Tahoma"/>
      <w:sz w:val="16"/>
      <w:szCs w:val="16"/>
      <w:lang w:eastAsia="ar-SA" w:bidi="ar-SA"/>
    </w:rPr>
  </w:style>
  <w:style w:type="paragraph" w:styleId="ListParagraph">
    <w:name w:val="List Paragraph"/>
    <w:basedOn w:val="Normal"/>
    <w:uiPriority w:val="99"/>
    <w:qFormat/>
    <w:rsid w:val="00B36EA9"/>
    <w:pPr>
      <w:ind w:left="708"/>
    </w:pPr>
  </w:style>
  <w:style w:type="paragraph" w:customStyle="1" w:styleId="Intestazione2">
    <w:name w:val="Intestazione2"/>
    <w:basedOn w:val="Normal"/>
    <w:next w:val="BodyText"/>
    <w:uiPriority w:val="99"/>
    <w:rsid w:val="00B36EA9"/>
    <w:pPr>
      <w:keepNext/>
      <w:spacing w:before="240" w:after="120"/>
    </w:pPr>
    <w:rPr>
      <w:rFonts w:ascii="Arial" w:eastAsia="SimSun" w:hAnsi="Arial" w:cs="Arial"/>
      <w:sz w:val="28"/>
      <w:szCs w:val="28"/>
    </w:rPr>
  </w:style>
  <w:style w:type="paragraph" w:customStyle="1" w:styleId="Indice">
    <w:name w:val="Indice"/>
    <w:basedOn w:val="Normal"/>
    <w:uiPriority w:val="99"/>
    <w:rsid w:val="00B36EA9"/>
    <w:pPr>
      <w:suppressLineNumbers/>
    </w:pPr>
  </w:style>
  <w:style w:type="paragraph" w:customStyle="1" w:styleId="Didascalia2">
    <w:name w:val="Didascalia2"/>
    <w:basedOn w:val="Normal"/>
    <w:uiPriority w:val="99"/>
    <w:rsid w:val="00B36EA9"/>
    <w:pPr>
      <w:suppressLineNumbers/>
      <w:spacing w:before="120" w:after="120"/>
    </w:pPr>
    <w:rPr>
      <w:i/>
      <w:iCs/>
      <w:sz w:val="24"/>
      <w:szCs w:val="24"/>
    </w:rPr>
  </w:style>
  <w:style w:type="paragraph" w:customStyle="1" w:styleId="Intestazione1">
    <w:name w:val="Intestazione1"/>
    <w:basedOn w:val="Normal"/>
    <w:next w:val="BodyText"/>
    <w:uiPriority w:val="99"/>
    <w:rsid w:val="00B36EA9"/>
    <w:pPr>
      <w:keepNext/>
      <w:spacing w:before="240" w:after="120"/>
    </w:pPr>
    <w:rPr>
      <w:rFonts w:ascii="Arial" w:eastAsia="SimSun" w:hAnsi="Arial" w:cs="Arial"/>
      <w:sz w:val="28"/>
      <w:szCs w:val="28"/>
    </w:rPr>
  </w:style>
  <w:style w:type="paragraph" w:customStyle="1" w:styleId="Didascalia1">
    <w:name w:val="Didascalia1"/>
    <w:basedOn w:val="Normal"/>
    <w:next w:val="Normal"/>
    <w:uiPriority w:val="99"/>
    <w:rsid w:val="00B36EA9"/>
    <w:pPr>
      <w:spacing w:before="240"/>
      <w:jc w:val="center"/>
    </w:pPr>
    <w:rPr>
      <w:rFonts w:ascii="Architect" w:hAnsi="Architect" w:cs="Architect"/>
      <w:smallCaps/>
      <w:spacing w:val="20"/>
      <w:sz w:val="32"/>
      <w:szCs w:val="32"/>
    </w:rPr>
  </w:style>
  <w:style w:type="paragraph" w:customStyle="1" w:styleId="ArticoloCapitolato">
    <w:name w:val="Articolo Capitolato"/>
    <w:basedOn w:val="Normal"/>
    <w:uiPriority w:val="99"/>
    <w:rsid w:val="00B36EA9"/>
    <w:pPr>
      <w:keepNext/>
      <w:tabs>
        <w:tab w:val="left" w:pos="284"/>
      </w:tabs>
      <w:spacing w:before="240" w:after="120"/>
      <w:jc w:val="both"/>
    </w:pPr>
    <w:rPr>
      <w:b/>
      <w:bCs/>
      <w:i/>
      <w:iCs/>
      <w:spacing w:val="20"/>
    </w:rPr>
  </w:style>
  <w:style w:type="paragraph" w:customStyle="1" w:styleId="Prezzo">
    <w:name w:val="Prezzo"/>
    <w:basedOn w:val="Normal"/>
    <w:uiPriority w:val="99"/>
    <w:rsid w:val="00B36EA9"/>
    <w:pPr>
      <w:spacing w:before="240" w:after="120"/>
    </w:pPr>
  </w:style>
  <w:style w:type="paragraph" w:customStyle="1" w:styleId="Corpodeltesto21">
    <w:name w:val="Corpo del testo 21"/>
    <w:basedOn w:val="Normal"/>
    <w:uiPriority w:val="99"/>
    <w:rsid w:val="00B36EA9"/>
    <w:pPr>
      <w:jc w:val="both"/>
    </w:pPr>
    <w:rPr>
      <w:sz w:val="24"/>
      <w:szCs w:val="24"/>
    </w:rPr>
  </w:style>
  <w:style w:type="paragraph" w:customStyle="1" w:styleId="Rientrocorpodeltesto31">
    <w:name w:val="Rientro corpo del testo 31"/>
    <w:basedOn w:val="Normal"/>
    <w:uiPriority w:val="99"/>
    <w:rsid w:val="00B36EA9"/>
    <w:pPr>
      <w:ind w:left="1080"/>
      <w:jc w:val="both"/>
    </w:pPr>
    <w:rPr>
      <w:sz w:val="24"/>
      <w:szCs w:val="24"/>
    </w:rPr>
  </w:style>
  <w:style w:type="paragraph" w:customStyle="1" w:styleId="Corpodeltesto31">
    <w:name w:val="Corpo del testo 31"/>
    <w:basedOn w:val="Normal"/>
    <w:uiPriority w:val="99"/>
    <w:rsid w:val="00B36EA9"/>
    <w:pPr>
      <w:spacing w:line="259" w:lineRule="exact"/>
      <w:jc w:val="both"/>
    </w:pPr>
    <w:rPr>
      <w:b/>
      <w:bCs/>
      <w:sz w:val="24"/>
      <w:szCs w:val="24"/>
    </w:rPr>
  </w:style>
  <w:style w:type="paragraph" w:customStyle="1" w:styleId="Rientrocorpodeltesto21">
    <w:name w:val="Rientro corpo del testo 21"/>
    <w:basedOn w:val="Normal"/>
    <w:uiPriority w:val="99"/>
    <w:rsid w:val="00B36EA9"/>
    <w:pPr>
      <w:tabs>
        <w:tab w:val="left" w:pos="1068"/>
      </w:tabs>
      <w:ind w:left="720"/>
      <w:jc w:val="both"/>
    </w:pPr>
    <w:rPr>
      <w:sz w:val="24"/>
      <w:szCs w:val="24"/>
    </w:rPr>
  </w:style>
  <w:style w:type="paragraph" w:customStyle="1" w:styleId="Testocommento1">
    <w:name w:val="Testo commento1"/>
    <w:basedOn w:val="Normal"/>
    <w:uiPriority w:val="99"/>
    <w:rsid w:val="00B36EA9"/>
  </w:style>
  <w:style w:type="paragraph" w:customStyle="1" w:styleId="Titolodisicplinaregara">
    <w:name w:val="Titolo disicplinare gara"/>
    <w:basedOn w:val="Heading2"/>
    <w:uiPriority w:val="99"/>
    <w:rsid w:val="00B36EA9"/>
    <w:pPr>
      <w:numPr>
        <w:ilvl w:val="0"/>
        <w:numId w:val="0"/>
      </w:numPr>
      <w:pBdr>
        <w:bottom w:val="single" w:sz="4" w:space="1" w:color="000000"/>
      </w:pBdr>
      <w:spacing w:before="360" w:after="120"/>
    </w:pPr>
    <w:rPr>
      <w:rFonts w:ascii="Bell MT" w:hAnsi="Bell MT" w:cs="Bell MT"/>
      <w:sz w:val="20"/>
      <w:szCs w:val="20"/>
      <w:u w:val="none"/>
    </w:rPr>
  </w:style>
  <w:style w:type="paragraph" w:customStyle="1" w:styleId="sche22">
    <w:name w:val="sche2_2"/>
    <w:uiPriority w:val="99"/>
    <w:rsid w:val="00B36EA9"/>
    <w:pPr>
      <w:widowControl w:val="0"/>
      <w:suppressAutoHyphens/>
      <w:overflowPunct w:val="0"/>
      <w:autoSpaceDE w:val="0"/>
      <w:jc w:val="right"/>
    </w:pPr>
    <w:rPr>
      <w:rFonts w:ascii="ChelthmITC Bk BT" w:eastAsia="Times New Roman" w:hAnsi="ChelthmITC Bk BT" w:cs="ChelthmITC Bk BT"/>
      <w:sz w:val="20"/>
      <w:szCs w:val="20"/>
      <w:lang w:val="en-US" w:eastAsia="ar-SA"/>
    </w:rPr>
  </w:style>
  <w:style w:type="paragraph" w:customStyle="1" w:styleId="sche23">
    <w:name w:val="sche2_3"/>
    <w:uiPriority w:val="99"/>
    <w:rsid w:val="00B36EA9"/>
    <w:pPr>
      <w:widowControl w:val="0"/>
      <w:suppressAutoHyphens/>
      <w:overflowPunct w:val="0"/>
      <w:autoSpaceDE w:val="0"/>
      <w:jc w:val="right"/>
    </w:pPr>
    <w:rPr>
      <w:rFonts w:ascii="ChelthmITC Bk BT" w:eastAsia="Times New Roman" w:hAnsi="ChelthmITC Bk BT" w:cs="ChelthmITC Bk BT"/>
      <w:sz w:val="20"/>
      <w:szCs w:val="20"/>
      <w:lang w:val="en-US" w:eastAsia="ar-SA"/>
    </w:rPr>
  </w:style>
  <w:style w:type="paragraph" w:customStyle="1" w:styleId="sche3">
    <w:name w:val="sche_3"/>
    <w:uiPriority w:val="99"/>
    <w:rsid w:val="00B36EA9"/>
    <w:pPr>
      <w:widowControl w:val="0"/>
      <w:suppressAutoHyphens/>
      <w:overflowPunct w:val="0"/>
      <w:autoSpaceDE w:val="0"/>
      <w:jc w:val="both"/>
    </w:pPr>
    <w:rPr>
      <w:rFonts w:ascii="ChelthmITC Bk BT" w:eastAsia="Times New Roman" w:hAnsi="ChelthmITC Bk BT" w:cs="ChelthmITC Bk BT"/>
      <w:sz w:val="20"/>
      <w:szCs w:val="20"/>
      <w:lang w:val="en-US" w:eastAsia="ar-SA"/>
    </w:rPr>
  </w:style>
  <w:style w:type="paragraph" w:customStyle="1" w:styleId="sche4">
    <w:name w:val="sche_4"/>
    <w:uiPriority w:val="99"/>
    <w:rsid w:val="00B36EA9"/>
    <w:pPr>
      <w:widowControl w:val="0"/>
      <w:suppressAutoHyphens/>
      <w:jc w:val="both"/>
    </w:pPr>
    <w:rPr>
      <w:rFonts w:ascii="ChelthmITC Bk BT" w:eastAsia="Times New Roman" w:hAnsi="ChelthmITC Bk BT" w:cs="ChelthmITC Bk BT"/>
      <w:sz w:val="20"/>
      <w:szCs w:val="20"/>
      <w:lang w:val="en-US" w:eastAsia="ar-SA"/>
    </w:rPr>
  </w:style>
  <w:style w:type="paragraph" w:customStyle="1" w:styleId="centrato">
    <w:name w:val="centrato"/>
    <w:basedOn w:val="Heading4"/>
    <w:uiPriority w:val="99"/>
    <w:rsid w:val="00B36EA9"/>
    <w:pPr>
      <w:keepNext w:val="0"/>
      <w:widowControl w:val="0"/>
      <w:numPr>
        <w:ilvl w:val="0"/>
        <w:numId w:val="0"/>
      </w:numPr>
      <w:spacing w:before="120" w:after="120"/>
    </w:pPr>
    <w:rPr>
      <w:rFonts w:ascii="ChelthmITC Bk BT" w:hAnsi="ChelthmITC Bk BT" w:cs="ChelthmITC Bk BT"/>
      <w:b/>
      <w:bCs/>
      <w:i w:val="0"/>
      <w:iCs w:val="0"/>
      <w:kern w:val="2"/>
      <w:sz w:val="24"/>
      <w:szCs w:val="24"/>
      <w:lang w:val="de-DE"/>
    </w:rPr>
  </w:style>
  <w:style w:type="paragraph" w:customStyle="1" w:styleId="Mappadocumento1">
    <w:name w:val="Mappa documento1"/>
    <w:basedOn w:val="Normal"/>
    <w:uiPriority w:val="99"/>
    <w:rsid w:val="00B36EA9"/>
    <w:pPr>
      <w:shd w:val="clear" w:color="auto" w:fill="000080"/>
    </w:pPr>
    <w:rPr>
      <w:rFonts w:ascii="Tahoma" w:hAnsi="Tahoma" w:cs="Tahoma"/>
    </w:rPr>
  </w:style>
  <w:style w:type="paragraph" w:customStyle="1" w:styleId="Testo3colonne">
    <w:name w:val="Testo 3 colonne"/>
    <w:uiPriority w:val="99"/>
    <w:rsid w:val="00B36EA9"/>
    <w:pPr>
      <w:suppressAutoHyphens/>
      <w:autoSpaceDE w:val="0"/>
      <w:spacing w:line="192" w:lineRule="atLeast"/>
      <w:jc w:val="both"/>
    </w:pPr>
    <w:rPr>
      <w:rFonts w:ascii="Helvetica" w:eastAsia="Times New Roman" w:hAnsi="Helvetica" w:cs="Helvetica"/>
      <w:color w:val="000000"/>
      <w:sz w:val="18"/>
      <w:szCs w:val="18"/>
      <w:lang w:eastAsia="ar-SA"/>
    </w:rPr>
  </w:style>
  <w:style w:type="paragraph" w:customStyle="1" w:styleId="Contenutocornice">
    <w:name w:val="Contenuto cornice"/>
    <w:basedOn w:val="BodyText"/>
    <w:uiPriority w:val="99"/>
    <w:rsid w:val="00B36EA9"/>
  </w:style>
  <w:style w:type="paragraph" w:customStyle="1" w:styleId="Contenutotabella">
    <w:name w:val="Contenuto tabella"/>
    <w:basedOn w:val="Normal"/>
    <w:uiPriority w:val="99"/>
    <w:rsid w:val="00B36EA9"/>
    <w:pPr>
      <w:suppressLineNumbers/>
    </w:pPr>
  </w:style>
  <w:style w:type="paragraph" w:customStyle="1" w:styleId="Intestazionetabella">
    <w:name w:val="Intestazione tabella"/>
    <w:basedOn w:val="Contenutotabella"/>
    <w:uiPriority w:val="99"/>
    <w:rsid w:val="00B36EA9"/>
    <w:pPr>
      <w:jc w:val="center"/>
    </w:pPr>
    <w:rPr>
      <w:b/>
      <w:bCs/>
    </w:rPr>
  </w:style>
  <w:style w:type="paragraph" w:customStyle="1" w:styleId="provvr1">
    <w:name w:val="provv_r1"/>
    <w:basedOn w:val="Normal"/>
    <w:uiPriority w:val="99"/>
    <w:rsid w:val="00B36EA9"/>
    <w:pPr>
      <w:suppressAutoHyphens w:val="0"/>
      <w:spacing w:before="100" w:beforeAutospacing="1" w:after="100" w:afterAutospacing="1"/>
      <w:ind w:firstLine="400"/>
      <w:jc w:val="both"/>
    </w:pPr>
    <w:rPr>
      <w:sz w:val="24"/>
      <w:szCs w:val="24"/>
      <w:lang w:eastAsia="it-IT"/>
    </w:rPr>
  </w:style>
  <w:style w:type="paragraph" w:customStyle="1" w:styleId="Corpodeltesto23">
    <w:name w:val="Corpo del testo 23"/>
    <w:basedOn w:val="Normal"/>
    <w:uiPriority w:val="99"/>
    <w:rsid w:val="00B36EA9"/>
    <w:pPr>
      <w:spacing w:after="120" w:line="480" w:lineRule="auto"/>
      <w:jc w:val="both"/>
    </w:pPr>
    <w:rPr>
      <w:rFonts w:ascii="Calibri" w:hAnsi="Calibri" w:cs="Times New Roman"/>
      <w:kern w:val="2"/>
      <w:sz w:val="22"/>
      <w:szCs w:val="22"/>
    </w:rPr>
  </w:style>
  <w:style w:type="paragraph" w:customStyle="1" w:styleId="Normale1">
    <w:name w:val="Normale1"/>
    <w:uiPriority w:val="99"/>
    <w:rsid w:val="00B36EA9"/>
    <w:pPr>
      <w:suppressAutoHyphens/>
    </w:pPr>
    <w:rPr>
      <w:rFonts w:ascii="Verdana" w:eastAsia="Times New Roman" w:hAnsi="Verdana" w:cs="Verdana"/>
      <w:color w:val="000000"/>
      <w:kern w:val="2"/>
      <w:sz w:val="20"/>
      <w:szCs w:val="20"/>
      <w:lang w:eastAsia="ar-SA"/>
    </w:rPr>
  </w:style>
  <w:style w:type="paragraph" w:customStyle="1" w:styleId="Testonormale1">
    <w:name w:val="Testo normale1"/>
    <w:basedOn w:val="Normal"/>
    <w:uiPriority w:val="99"/>
    <w:rsid w:val="00B36EA9"/>
    <w:pPr>
      <w:jc w:val="both"/>
    </w:pPr>
    <w:rPr>
      <w:rFonts w:ascii="Courier New" w:hAnsi="Courier New" w:cs="Courier New"/>
      <w:kern w:val="2"/>
      <w:sz w:val="22"/>
      <w:szCs w:val="22"/>
    </w:rPr>
  </w:style>
  <w:style w:type="paragraph" w:customStyle="1" w:styleId="Testonormale2">
    <w:name w:val="Testo normale2"/>
    <w:basedOn w:val="Normal"/>
    <w:uiPriority w:val="99"/>
    <w:rsid w:val="00B36EA9"/>
    <w:pPr>
      <w:jc w:val="both"/>
    </w:pPr>
    <w:rPr>
      <w:rFonts w:ascii="Courier New" w:hAnsi="Courier New" w:cs="Courier New"/>
      <w:kern w:val="2"/>
    </w:rPr>
  </w:style>
  <w:style w:type="paragraph" w:customStyle="1" w:styleId="Intestazione10">
    <w:name w:val="Intestazione 10"/>
    <w:basedOn w:val="Intestazione1"/>
    <w:next w:val="BodyText"/>
    <w:uiPriority w:val="99"/>
    <w:rsid w:val="00B36EA9"/>
    <w:pPr>
      <w:numPr>
        <w:numId w:val="4"/>
      </w:numPr>
      <w:jc w:val="both"/>
    </w:pPr>
    <w:rPr>
      <w:rFonts w:eastAsia="Microsoft YaHei" w:cs="Mangal"/>
      <w:b/>
      <w:bCs/>
      <w:kern w:val="2"/>
      <w:sz w:val="21"/>
      <w:szCs w:val="21"/>
    </w:rPr>
  </w:style>
  <w:style w:type="paragraph" w:customStyle="1" w:styleId="Corpodeltesto22">
    <w:name w:val="Corpo del testo 22"/>
    <w:basedOn w:val="Normal"/>
    <w:uiPriority w:val="99"/>
    <w:rsid w:val="00B36EA9"/>
    <w:pPr>
      <w:spacing w:after="120" w:line="480" w:lineRule="auto"/>
      <w:jc w:val="both"/>
    </w:pPr>
    <w:rPr>
      <w:rFonts w:ascii="Calibri" w:hAnsi="Calibri" w:cs="Times New Roman"/>
      <w:kern w:val="2"/>
      <w:sz w:val="22"/>
      <w:szCs w:val="22"/>
    </w:rPr>
  </w:style>
  <w:style w:type="paragraph" w:customStyle="1" w:styleId="provvr01">
    <w:name w:val="provv_r01"/>
    <w:basedOn w:val="Normal"/>
    <w:uiPriority w:val="99"/>
    <w:rsid w:val="00B36EA9"/>
    <w:pPr>
      <w:spacing w:before="280" w:after="280"/>
      <w:jc w:val="both"/>
    </w:pPr>
    <w:rPr>
      <w:rFonts w:ascii="Verdana" w:hAnsi="Verdana" w:cs="Verdana"/>
      <w:kern w:val="2"/>
      <w:sz w:val="22"/>
      <w:szCs w:val="22"/>
    </w:rPr>
  </w:style>
  <w:style w:type="paragraph" w:customStyle="1" w:styleId="Default">
    <w:name w:val="Default"/>
    <w:basedOn w:val="Normal"/>
    <w:uiPriority w:val="99"/>
    <w:rsid w:val="00B36EA9"/>
    <w:pPr>
      <w:autoSpaceDE w:val="0"/>
    </w:pPr>
    <w:rPr>
      <w:rFonts w:ascii="Calibri" w:hAnsi="Calibri" w:cs="Calibri"/>
      <w:color w:val="000000"/>
      <w:kern w:val="2"/>
      <w:sz w:val="24"/>
      <w:szCs w:val="24"/>
      <w:lang w:eastAsia="hi-IN" w:bidi="hi-IN"/>
    </w:rPr>
  </w:style>
  <w:style w:type="paragraph" w:customStyle="1" w:styleId="OGGETTO">
    <w:name w:val="OGGETTO"/>
    <w:basedOn w:val="Normal"/>
    <w:uiPriority w:val="99"/>
    <w:rsid w:val="00B36EA9"/>
    <w:pPr>
      <w:suppressAutoHyphens w:val="0"/>
      <w:ind w:left="1531" w:hanging="1531"/>
      <w:jc w:val="both"/>
    </w:pPr>
    <w:rPr>
      <w:rFonts w:ascii="Times New Roman" w:hAnsi="Times New Roman" w:cs="Times New Roman"/>
      <w:sz w:val="26"/>
      <w:lang w:eastAsia="it-IT"/>
    </w:rPr>
  </w:style>
  <w:style w:type="character" w:styleId="FootnoteReference">
    <w:name w:val="footnote reference"/>
    <w:basedOn w:val="DefaultParagraphFont"/>
    <w:uiPriority w:val="99"/>
    <w:semiHidden/>
    <w:rsid w:val="00B36EA9"/>
    <w:rPr>
      <w:rFonts w:ascii="Times New Roman" w:hAnsi="Times New Roman" w:cs="Times New Roman"/>
      <w:vertAlign w:val="superscript"/>
    </w:rPr>
  </w:style>
  <w:style w:type="character" w:styleId="EndnoteReference">
    <w:name w:val="endnote reference"/>
    <w:basedOn w:val="DefaultParagraphFont"/>
    <w:uiPriority w:val="99"/>
    <w:semiHidden/>
    <w:rsid w:val="00B36EA9"/>
    <w:rPr>
      <w:rFonts w:ascii="Times New Roman" w:hAnsi="Times New Roman" w:cs="Times New Roman"/>
      <w:vertAlign w:val="superscript"/>
    </w:rPr>
  </w:style>
  <w:style w:type="character" w:customStyle="1" w:styleId="WW8Num2z0">
    <w:name w:val="WW8Num2z0"/>
    <w:uiPriority w:val="99"/>
    <w:rsid w:val="00B36EA9"/>
    <w:rPr>
      <w:rFonts w:ascii="Courier New" w:hAnsi="Courier New"/>
    </w:rPr>
  </w:style>
  <w:style w:type="character" w:customStyle="1" w:styleId="WW8Num3z0">
    <w:name w:val="WW8Num3z0"/>
    <w:uiPriority w:val="99"/>
    <w:rsid w:val="00B36EA9"/>
    <w:rPr>
      <w:rFonts w:ascii="Times New Roman" w:hAnsi="Times New Roman"/>
      <w:sz w:val="16"/>
    </w:rPr>
  </w:style>
  <w:style w:type="character" w:customStyle="1" w:styleId="WW8Num4z0">
    <w:name w:val="WW8Num4z0"/>
    <w:uiPriority w:val="99"/>
    <w:rsid w:val="00B36EA9"/>
    <w:rPr>
      <w:rFonts w:ascii="Symbol" w:hAnsi="Symbol"/>
    </w:rPr>
  </w:style>
  <w:style w:type="character" w:customStyle="1" w:styleId="WW8Num5z0">
    <w:name w:val="WW8Num5z0"/>
    <w:uiPriority w:val="99"/>
    <w:rsid w:val="00B36EA9"/>
    <w:rPr>
      <w:rFonts w:ascii="Wingdings" w:hAnsi="Wingdings"/>
    </w:rPr>
  </w:style>
  <w:style w:type="character" w:customStyle="1" w:styleId="WW8Num6z0">
    <w:name w:val="WW8Num6z0"/>
    <w:uiPriority w:val="99"/>
    <w:rsid w:val="00B36EA9"/>
    <w:rPr>
      <w:rFonts w:ascii="Wingdings" w:hAnsi="Wingdings"/>
    </w:rPr>
  </w:style>
  <w:style w:type="character" w:customStyle="1" w:styleId="WW8Num7z0">
    <w:name w:val="WW8Num7z0"/>
    <w:uiPriority w:val="99"/>
    <w:rsid w:val="00B36EA9"/>
    <w:rPr>
      <w:rFonts w:ascii="Symbol" w:hAnsi="Symbol"/>
    </w:rPr>
  </w:style>
  <w:style w:type="character" w:customStyle="1" w:styleId="WW8Num8z0">
    <w:name w:val="WW8Num8z0"/>
    <w:uiPriority w:val="99"/>
    <w:rsid w:val="00B36EA9"/>
    <w:rPr>
      <w:rFonts w:ascii="Symbol" w:hAnsi="Symbol"/>
    </w:rPr>
  </w:style>
  <w:style w:type="character" w:customStyle="1" w:styleId="WW8Num8z1">
    <w:name w:val="WW8Num8z1"/>
    <w:uiPriority w:val="99"/>
    <w:rsid w:val="00B36EA9"/>
    <w:rPr>
      <w:rFonts w:ascii="Wingdings" w:hAnsi="Wingdings"/>
    </w:rPr>
  </w:style>
  <w:style w:type="character" w:customStyle="1" w:styleId="WW8Num8z2">
    <w:name w:val="WW8Num8z2"/>
    <w:uiPriority w:val="99"/>
    <w:rsid w:val="00B36EA9"/>
    <w:rPr>
      <w:rFonts w:ascii="Wingdings" w:hAnsi="Wingdings"/>
    </w:rPr>
  </w:style>
  <w:style w:type="character" w:customStyle="1" w:styleId="WW8Num8z4">
    <w:name w:val="WW8Num8z4"/>
    <w:uiPriority w:val="99"/>
    <w:rsid w:val="00B36EA9"/>
    <w:rPr>
      <w:rFonts w:ascii="Courier New" w:hAnsi="Courier New"/>
    </w:rPr>
  </w:style>
  <w:style w:type="character" w:customStyle="1" w:styleId="WW8Num9z0">
    <w:name w:val="WW8Num9z0"/>
    <w:uiPriority w:val="99"/>
    <w:rsid w:val="00B36EA9"/>
    <w:rPr>
      <w:rFonts w:ascii="Symbol" w:hAnsi="Symbol"/>
    </w:rPr>
  </w:style>
  <w:style w:type="character" w:customStyle="1" w:styleId="WW8Num11z0">
    <w:name w:val="WW8Num11z0"/>
    <w:uiPriority w:val="99"/>
    <w:rsid w:val="00B36EA9"/>
    <w:rPr>
      <w:rFonts w:ascii="Symbol" w:hAnsi="Symbol"/>
    </w:rPr>
  </w:style>
  <w:style w:type="character" w:customStyle="1" w:styleId="WW8Num12z0">
    <w:name w:val="WW8Num12z0"/>
    <w:uiPriority w:val="99"/>
    <w:rsid w:val="00B36EA9"/>
    <w:rPr>
      <w:rFonts w:ascii="Symbol" w:hAnsi="Symbol"/>
    </w:rPr>
  </w:style>
  <w:style w:type="character" w:customStyle="1" w:styleId="WW8Num13z0">
    <w:name w:val="WW8Num13z0"/>
    <w:uiPriority w:val="99"/>
    <w:rsid w:val="00B36EA9"/>
    <w:rPr>
      <w:rFonts w:ascii="Wingdings" w:hAnsi="Wingdings"/>
    </w:rPr>
  </w:style>
  <w:style w:type="character" w:customStyle="1" w:styleId="WW8Num18z0">
    <w:name w:val="WW8Num18z0"/>
    <w:uiPriority w:val="99"/>
    <w:rsid w:val="00B36EA9"/>
    <w:rPr>
      <w:rFonts w:ascii="Wingdings" w:hAnsi="Wingdings"/>
    </w:rPr>
  </w:style>
  <w:style w:type="character" w:customStyle="1" w:styleId="WW8Num18z1">
    <w:name w:val="WW8Num18z1"/>
    <w:uiPriority w:val="99"/>
    <w:rsid w:val="00B36EA9"/>
    <w:rPr>
      <w:rFonts w:ascii="Courier New" w:hAnsi="Courier New"/>
    </w:rPr>
  </w:style>
  <w:style w:type="character" w:customStyle="1" w:styleId="WW8Num18z2">
    <w:name w:val="WW8Num18z2"/>
    <w:uiPriority w:val="99"/>
    <w:rsid w:val="00B36EA9"/>
    <w:rPr>
      <w:rFonts w:ascii="Wingdings" w:hAnsi="Wingdings"/>
    </w:rPr>
  </w:style>
  <w:style w:type="character" w:customStyle="1" w:styleId="WW8Num18z3">
    <w:name w:val="WW8Num18z3"/>
    <w:uiPriority w:val="99"/>
    <w:rsid w:val="00B36EA9"/>
    <w:rPr>
      <w:rFonts w:ascii="Symbol" w:hAnsi="Symbol"/>
    </w:rPr>
  </w:style>
  <w:style w:type="character" w:customStyle="1" w:styleId="WW8Num19z0">
    <w:name w:val="WW8Num19z0"/>
    <w:uiPriority w:val="99"/>
    <w:rsid w:val="00B36EA9"/>
    <w:rPr>
      <w:rFonts w:ascii="Times New Roman" w:hAnsi="Times New Roman"/>
      <w:sz w:val="16"/>
    </w:rPr>
  </w:style>
  <w:style w:type="character" w:customStyle="1" w:styleId="WW8Num19z1">
    <w:name w:val="WW8Num19z1"/>
    <w:uiPriority w:val="99"/>
    <w:rsid w:val="00B36EA9"/>
    <w:rPr>
      <w:rFonts w:ascii="Courier New" w:hAnsi="Courier New"/>
    </w:rPr>
  </w:style>
  <w:style w:type="character" w:customStyle="1" w:styleId="WW8Num19z2">
    <w:name w:val="WW8Num19z2"/>
    <w:uiPriority w:val="99"/>
    <w:rsid w:val="00B36EA9"/>
    <w:rPr>
      <w:rFonts w:ascii="Wingdings" w:hAnsi="Wingdings"/>
    </w:rPr>
  </w:style>
  <w:style w:type="character" w:customStyle="1" w:styleId="WW8Num19z3">
    <w:name w:val="WW8Num19z3"/>
    <w:uiPriority w:val="99"/>
    <w:rsid w:val="00B36EA9"/>
    <w:rPr>
      <w:rFonts w:ascii="Symbol" w:hAnsi="Symbol"/>
    </w:rPr>
  </w:style>
  <w:style w:type="character" w:customStyle="1" w:styleId="WW8Num20z0">
    <w:name w:val="WW8Num20z0"/>
    <w:uiPriority w:val="99"/>
    <w:rsid w:val="00B36EA9"/>
    <w:rPr>
      <w:rFonts w:ascii="Times New Roman" w:hAnsi="Times New Roman"/>
      <w:sz w:val="16"/>
    </w:rPr>
  </w:style>
  <w:style w:type="character" w:customStyle="1" w:styleId="WW8Num20z1">
    <w:name w:val="WW8Num20z1"/>
    <w:uiPriority w:val="99"/>
    <w:rsid w:val="00B36EA9"/>
    <w:rPr>
      <w:rFonts w:ascii="Courier New" w:hAnsi="Courier New"/>
    </w:rPr>
  </w:style>
  <w:style w:type="character" w:customStyle="1" w:styleId="WW8Num20z2">
    <w:name w:val="WW8Num20z2"/>
    <w:uiPriority w:val="99"/>
    <w:rsid w:val="00B36EA9"/>
    <w:rPr>
      <w:rFonts w:ascii="Wingdings" w:hAnsi="Wingdings"/>
    </w:rPr>
  </w:style>
  <w:style w:type="character" w:customStyle="1" w:styleId="WW8Num20z3">
    <w:name w:val="WW8Num20z3"/>
    <w:uiPriority w:val="99"/>
    <w:rsid w:val="00B36EA9"/>
    <w:rPr>
      <w:rFonts w:ascii="Symbol" w:hAnsi="Symbol"/>
    </w:rPr>
  </w:style>
  <w:style w:type="character" w:customStyle="1" w:styleId="Carpredefinitoparagrafo2">
    <w:name w:val="Car. predefinito paragrafo2"/>
    <w:uiPriority w:val="99"/>
    <w:rsid w:val="00B36EA9"/>
  </w:style>
  <w:style w:type="character" w:customStyle="1" w:styleId="WW8Num2z1">
    <w:name w:val="WW8Num2z1"/>
    <w:uiPriority w:val="99"/>
    <w:rsid w:val="00B36EA9"/>
    <w:rPr>
      <w:rFonts w:ascii="Courier New" w:hAnsi="Courier New"/>
    </w:rPr>
  </w:style>
  <w:style w:type="character" w:customStyle="1" w:styleId="WW8Num2z2">
    <w:name w:val="WW8Num2z2"/>
    <w:uiPriority w:val="99"/>
    <w:rsid w:val="00B36EA9"/>
    <w:rPr>
      <w:rFonts w:ascii="Wingdings" w:hAnsi="Wingdings"/>
    </w:rPr>
  </w:style>
  <w:style w:type="character" w:customStyle="1" w:styleId="WW8Num2z3">
    <w:name w:val="WW8Num2z3"/>
    <w:uiPriority w:val="99"/>
    <w:rsid w:val="00B36EA9"/>
    <w:rPr>
      <w:rFonts w:ascii="Symbol" w:hAnsi="Symbol"/>
    </w:rPr>
  </w:style>
  <w:style w:type="character" w:customStyle="1" w:styleId="WW8Num3z1">
    <w:name w:val="WW8Num3z1"/>
    <w:uiPriority w:val="99"/>
    <w:rsid w:val="00B36EA9"/>
    <w:rPr>
      <w:rFonts w:ascii="Courier New" w:hAnsi="Courier New"/>
    </w:rPr>
  </w:style>
  <w:style w:type="character" w:customStyle="1" w:styleId="WW8Num3z2">
    <w:name w:val="WW8Num3z2"/>
    <w:uiPriority w:val="99"/>
    <w:rsid w:val="00B36EA9"/>
    <w:rPr>
      <w:rFonts w:ascii="Wingdings" w:hAnsi="Wingdings"/>
    </w:rPr>
  </w:style>
  <w:style w:type="character" w:customStyle="1" w:styleId="WW8Num3z3">
    <w:name w:val="WW8Num3z3"/>
    <w:uiPriority w:val="99"/>
    <w:rsid w:val="00B36EA9"/>
    <w:rPr>
      <w:rFonts w:ascii="Symbol" w:hAnsi="Symbol"/>
    </w:rPr>
  </w:style>
  <w:style w:type="character" w:customStyle="1" w:styleId="WW8Num5z1">
    <w:name w:val="WW8Num5z1"/>
    <w:uiPriority w:val="99"/>
    <w:rsid w:val="00B36EA9"/>
    <w:rPr>
      <w:rFonts w:ascii="Courier New" w:hAnsi="Courier New"/>
    </w:rPr>
  </w:style>
  <w:style w:type="character" w:customStyle="1" w:styleId="WW8Num5z2">
    <w:name w:val="WW8Num5z2"/>
    <w:uiPriority w:val="99"/>
    <w:rsid w:val="00B36EA9"/>
    <w:rPr>
      <w:rFonts w:ascii="Wingdings" w:hAnsi="Wingdings"/>
    </w:rPr>
  </w:style>
  <w:style w:type="character" w:customStyle="1" w:styleId="WW8Num5z3">
    <w:name w:val="WW8Num5z3"/>
    <w:uiPriority w:val="99"/>
    <w:rsid w:val="00B36EA9"/>
    <w:rPr>
      <w:rFonts w:ascii="Symbol" w:hAnsi="Symbol"/>
    </w:rPr>
  </w:style>
  <w:style w:type="character" w:customStyle="1" w:styleId="WW8Num6z1">
    <w:name w:val="WW8Num6z1"/>
    <w:uiPriority w:val="99"/>
    <w:rsid w:val="00B36EA9"/>
    <w:rPr>
      <w:rFonts w:ascii="Courier New" w:hAnsi="Courier New"/>
    </w:rPr>
  </w:style>
  <w:style w:type="character" w:customStyle="1" w:styleId="WW8Num6z2">
    <w:name w:val="WW8Num6z2"/>
    <w:uiPriority w:val="99"/>
    <w:rsid w:val="00B36EA9"/>
    <w:rPr>
      <w:rFonts w:ascii="Wingdings" w:hAnsi="Wingdings"/>
    </w:rPr>
  </w:style>
  <w:style w:type="character" w:customStyle="1" w:styleId="WW8Num6z3">
    <w:name w:val="WW8Num6z3"/>
    <w:uiPriority w:val="99"/>
    <w:rsid w:val="00B36EA9"/>
    <w:rPr>
      <w:rFonts w:ascii="Symbol" w:hAnsi="Symbol"/>
    </w:rPr>
  </w:style>
  <w:style w:type="character" w:customStyle="1" w:styleId="WW8Num7z1">
    <w:name w:val="WW8Num7z1"/>
    <w:uiPriority w:val="99"/>
    <w:rsid w:val="00B36EA9"/>
    <w:rPr>
      <w:rFonts w:ascii="Courier New" w:hAnsi="Courier New"/>
    </w:rPr>
  </w:style>
  <w:style w:type="character" w:customStyle="1" w:styleId="WW8Num7z2">
    <w:name w:val="WW8Num7z2"/>
    <w:uiPriority w:val="99"/>
    <w:rsid w:val="00B36EA9"/>
    <w:rPr>
      <w:rFonts w:ascii="Wingdings" w:hAnsi="Wingdings"/>
    </w:rPr>
  </w:style>
  <w:style w:type="character" w:customStyle="1" w:styleId="WW8Num10z0">
    <w:name w:val="WW8Num10z0"/>
    <w:uiPriority w:val="99"/>
    <w:rsid w:val="00B36EA9"/>
    <w:rPr>
      <w:rFonts w:ascii="Times New Roman" w:hAnsi="Times New Roman"/>
      <w:sz w:val="16"/>
    </w:rPr>
  </w:style>
  <w:style w:type="character" w:customStyle="1" w:styleId="WW8Num10z1">
    <w:name w:val="WW8Num10z1"/>
    <w:uiPriority w:val="99"/>
    <w:rsid w:val="00B36EA9"/>
    <w:rPr>
      <w:rFonts w:ascii="Courier New" w:hAnsi="Courier New"/>
    </w:rPr>
  </w:style>
  <w:style w:type="character" w:customStyle="1" w:styleId="WW8Num10z2">
    <w:name w:val="WW8Num10z2"/>
    <w:uiPriority w:val="99"/>
    <w:rsid w:val="00B36EA9"/>
    <w:rPr>
      <w:rFonts w:ascii="Wingdings" w:hAnsi="Wingdings"/>
    </w:rPr>
  </w:style>
  <w:style w:type="character" w:customStyle="1" w:styleId="WW8Num10z3">
    <w:name w:val="WW8Num10z3"/>
    <w:uiPriority w:val="99"/>
    <w:rsid w:val="00B36EA9"/>
    <w:rPr>
      <w:rFonts w:ascii="Symbol" w:hAnsi="Symbol"/>
    </w:rPr>
  </w:style>
  <w:style w:type="character" w:customStyle="1" w:styleId="WW8Num11z1">
    <w:name w:val="WW8Num11z1"/>
    <w:uiPriority w:val="99"/>
    <w:rsid w:val="00B36EA9"/>
    <w:rPr>
      <w:rFonts w:ascii="Courier New" w:hAnsi="Courier New"/>
    </w:rPr>
  </w:style>
  <w:style w:type="character" w:customStyle="1" w:styleId="WW8Num11z2">
    <w:name w:val="WW8Num11z2"/>
    <w:uiPriority w:val="99"/>
    <w:rsid w:val="00B36EA9"/>
    <w:rPr>
      <w:rFonts w:ascii="Wingdings" w:hAnsi="Wingdings"/>
    </w:rPr>
  </w:style>
  <w:style w:type="character" w:customStyle="1" w:styleId="WW8Num12z1">
    <w:name w:val="WW8Num12z1"/>
    <w:uiPriority w:val="99"/>
    <w:rsid w:val="00B36EA9"/>
    <w:rPr>
      <w:rFonts w:ascii="Courier New" w:hAnsi="Courier New"/>
    </w:rPr>
  </w:style>
  <w:style w:type="character" w:customStyle="1" w:styleId="WW8Num12z2">
    <w:name w:val="WW8Num12z2"/>
    <w:uiPriority w:val="99"/>
    <w:rsid w:val="00B36EA9"/>
    <w:rPr>
      <w:rFonts w:ascii="Wingdings" w:hAnsi="Wingdings"/>
    </w:rPr>
  </w:style>
  <w:style w:type="character" w:customStyle="1" w:styleId="WW8Num13z1">
    <w:name w:val="WW8Num13z1"/>
    <w:uiPriority w:val="99"/>
    <w:rsid w:val="00B36EA9"/>
    <w:rPr>
      <w:rFonts w:ascii="Courier New" w:hAnsi="Courier New"/>
    </w:rPr>
  </w:style>
  <w:style w:type="character" w:customStyle="1" w:styleId="WW8Num13z2">
    <w:name w:val="WW8Num13z2"/>
    <w:uiPriority w:val="99"/>
    <w:rsid w:val="00B36EA9"/>
    <w:rPr>
      <w:rFonts w:ascii="Wingdings" w:hAnsi="Wingdings"/>
    </w:rPr>
  </w:style>
  <w:style w:type="character" w:customStyle="1" w:styleId="WW8Num13z3">
    <w:name w:val="WW8Num13z3"/>
    <w:uiPriority w:val="99"/>
    <w:rsid w:val="00B36EA9"/>
    <w:rPr>
      <w:rFonts w:ascii="Symbol" w:hAnsi="Symbol"/>
    </w:rPr>
  </w:style>
  <w:style w:type="character" w:customStyle="1" w:styleId="WW8Num14z0">
    <w:name w:val="WW8Num14z0"/>
    <w:uiPriority w:val="99"/>
    <w:rsid w:val="00B36EA9"/>
    <w:rPr>
      <w:rFonts w:ascii="Symbol" w:hAnsi="Symbol"/>
    </w:rPr>
  </w:style>
  <w:style w:type="character" w:customStyle="1" w:styleId="WW8Num14z1">
    <w:name w:val="WW8Num14z1"/>
    <w:uiPriority w:val="99"/>
    <w:rsid w:val="00B36EA9"/>
    <w:rPr>
      <w:rFonts w:ascii="Wingdings" w:hAnsi="Wingdings"/>
    </w:rPr>
  </w:style>
  <w:style w:type="character" w:customStyle="1" w:styleId="WW8Num14z2">
    <w:name w:val="WW8Num14z2"/>
    <w:uiPriority w:val="99"/>
    <w:rsid w:val="00B36EA9"/>
    <w:rPr>
      <w:rFonts w:ascii="Wingdings" w:hAnsi="Wingdings"/>
    </w:rPr>
  </w:style>
  <w:style w:type="character" w:customStyle="1" w:styleId="WW8Num14z4">
    <w:name w:val="WW8Num14z4"/>
    <w:uiPriority w:val="99"/>
    <w:rsid w:val="00B36EA9"/>
    <w:rPr>
      <w:rFonts w:ascii="Courier New" w:hAnsi="Courier New"/>
    </w:rPr>
  </w:style>
  <w:style w:type="character" w:customStyle="1" w:styleId="WW8Num16z0">
    <w:name w:val="WW8Num16z0"/>
    <w:uiPriority w:val="99"/>
    <w:rsid w:val="00B36EA9"/>
    <w:rPr>
      <w:rFonts w:ascii="Symbol" w:hAnsi="Symbol"/>
    </w:rPr>
  </w:style>
  <w:style w:type="character" w:customStyle="1" w:styleId="WW8Num16z1">
    <w:name w:val="WW8Num16z1"/>
    <w:uiPriority w:val="99"/>
    <w:rsid w:val="00B36EA9"/>
    <w:rPr>
      <w:rFonts w:ascii="Courier New" w:hAnsi="Courier New"/>
    </w:rPr>
  </w:style>
  <w:style w:type="character" w:customStyle="1" w:styleId="WW8Num16z2">
    <w:name w:val="WW8Num16z2"/>
    <w:uiPriority w:val="99"/>
    <w:rsid w:val="00B36EA9"/>
    <w:rPr>
      <w:rFonts w:ascii="Wingdings" w:hAnsi="Wingdings"/>
    </w:rPr>
  </w:style>
  <w:style w:type="character" w:customStyle="1" w:styleId="WW8Num21z0">
    <w:name w:val="WW8Num21z0"/>
    <w:uiPriority w:val="99"/>
    <w:rsid w:val="00B36EA9"/>
    <w:rPr>
      <w:rFonts w:ascii="Wingdings" w:hAnsi="Wingdings"/>
    </w:rPr>
  </w:style>
  <w:style w:type="character" w:customStyle="1" w:styleId="WW8Num21z1">
    <w:name w:val="WW8Num21z1"/>
    <w:uiPriority w:val="99"/>
    <w:rsid w:val="00B36EA9"/>
    <w:rPr>
      <w:rFonts w:ascii="Courier New" w:hAnsi="Courier New"/>
    </w:rPr>
  </w:style>
  <w:style w:type="character" w:customStyle="1" w:styleId="WW8Num21z3">
    <w:name w:val="WW8Num21z3"/>
    <w:uiPriority w:val="99"/>
    <w:rsid w:val="00B36EA9"/>
    <w:rPr>
      <w:rFonts w:ascii="Symbol" w:hAnsi="Symbol"/>
    </w:rPr>
  </w:style>
  <w:style w:type="character" w:customStyle="1" w:styleId="WW8Num22z0">
    <w:name w:val="WW8Num22z0"/>
    <w:uiPriority w:val="99"/>
    <w:rsid w:val="00B36EA9"/>
    <w:rPr>
      <w:rFonts w:ascii="Times New Roman" w:hAnsi="Times New Roman"/>
    </w:rPr>
  </w:style>
  <w:style w:type="character" w:customStyle="1" w:styleId="WW8Num22z1">
    <w:name w:val="WW8Num22z1"/>
    <w:uiPriority w:val="99"/>
    <w:rsid w:val="00B36EA9"/>
    <w:rPr>
      <w:rFonts w:ascii="Courier New" w:hAnsi="Courier New"/>
    </w:rPr>
  </w:style>
  <w:style w:type="character" w:customStyle="1" w:styleId="WW8Num22z2">
    <w:name w:val="WW8Num22z2"/>
    <w:uiPriority w:val="99"/>
    <w:rsid w:val="00B36EA9"/>
    <w:rPr>
      <w:rFonts w:ascii="Wingdings" w:hAnsi="Wingdings"/>
    </w:rPr>
  </w:style>
  <w:style w:type="character" w:customStyle="1" w:styleId="WW8Num22z3">
    <w:name w:val="WW8Num22z3"/>
    <w:uiPriority w:val="99"/>
    <w:rsid w:val="00B36EA9"/>
    <w:rPr>
      <w:rFonts w:ascii="Symbol" w:hAnsi="Symbol"/>
    </w:rPr>
  </w:style>
  <w:style w:type="character" w:customStyle="1" w:styleId="WW8Num25z1">
    <w:name w:val="WW8Num25z1"/>
    <w:uiPriority w:val="99"/>
    <w:rsid w:val="00B36EA9"/>
    <w:rPr>
      <w:rFonts w:ascii="Courier New" w:hAnsi="Courier New"/>
    </w:rPr>
  </w:style>
  <w:style w:type="character" w:customStyle="1" w:styleId="WW8Num25z2">
    <w:name w:val="WW8Num25z2"/>
    <w:uiPriority w:val="99"/>
    <w:rsid w:val="00B36EA9"/>
    <w:rPr>
      <w:rFonts w:ascii="Wingdings" w:hAnsi="Wingdings"/>
    </w:rPr>
  </w:style>
  <w:style w:type="character" w:customStyle="1" w:styleId="WW8Num25z3">
    <w:name w:val="WW8Num25z3"/>
    <w:uiPriority w:val="99"/>
    <w:rsid w:val="00B36EA9"/>
    <w:rPr>
      <w:rFonts w:ascii="Symbol" w:hAnsi="Symbol"/>
    </w:rPr>
  </w:style>
  <w:style w:type="character" w:customStyle="1" w:styleId="Carpredefinitoparagrafo1">
    <w:name w:val="Car. predefinito paragrafo1"/>
    <w:uiPriority w:val="99"/>
    <w:rsid w:val="00B36EA9"/>
  </w:style>
  <w:style w:type="character" w:customStyle="1" w:styleId="Rimandocommento1">
    <w:name w:val="Rimando commento1"/>
    <w:basedOn w:val="Carpredefinitoparagrafo1"/>
    <w:uiPriority w:val="99"/>
    <w:rsid w:val="00B36EA9"/>
    <w:rPr>
      <w:rFonts w:ascii="Times New Roman" w:hAnsi="Times New Roman" w:cs="Times New Roman"/>
      <w:sz w:val="16"/>
      <w:szCs w:val="16"/>
    </w:rPr>
  </w:style>
  <w:style w:type="character" w:customStyle="1" w:styleId="Caratteredellanota">
    <w:name w:val="Carattere della nota"/>
    <w:basedOn w:val="Carpredefinitoparagrafo1"/>
    <w:uiPriority w:val="99"/>
    <w:rsid w:val="00B36EA9"/>
    <w:rPr>
      <w:rFonts w:ascii="Times New Roman" w:hAnsi="Times New Roman" w:cs="Times New Roman"/>
      <w:vertAlign w:val="superscript"/>
    </w:rPr>
  </w:style>
  <w:style w:type="character" w:customStyle="1" w:styleId="Rimandonotaapidipagina1">
    <w:name w:val="Rimando nota a piè di pagina1"/>
    <w:uiPriority w:val="99"/>
    <w:rsid w:val="00B36EA9"/>
    <w:rPr>
      <w:vertAlign w:val="superscript"/>
    </w:rPr>
  </w:style>
  <w:style w:type="character" w:customStyle="1" w:styleId="Punti">
    <w:name w:val="Punti"/>
    <w:uiPriority w:val="99"/>
    <w:rsid w:val="00B36EA9"/>
    <w:rPr>
      <w:rFonts w:ascii="OpenSymbol" w:hAnsi="OpenSymbol"/>
    </w:rPr>
  </w:style>
  <w:style w:type="character" w:customStyle="1" w:styleId="Caratterenotadichiusura">
    <w:name w:val="Carattere nota di chiusura"/>
    <w:uiPriority w:val="99"/>
    <w:rsid w:val="00B36EA9"/>
    <w:rPr>
      <w:vertAlign w:val="superscript"/>
    </w:rPr>
  </w:style>
  <w:style w:type="character" w:customStyle="1" w:styleId="WW-Caratterenotadichiusura">
    <w:name w:val="WW-Carattere nota di chiusura"/>
    <w:uiPriority w:val="99"/>
    <w:rsid w:val="00B36EA9"/>
  </w:style>
  <w:style w:type="paragraph" w:styleId="CommentSubject">
    <w:name w:val="annotation subject"/>
    <w:basedOn w:val="CommentText"/>
    <w:next w:val="CommentText"/>
    <w:link w:val="CommentSubjectChar"/>
    <w:uiPriority w:val="99"/>
    <w:semiHidden/>
    <w:rsid w:val="00B36EA9"/>
    <w:rPr>
      <w:b/>
      <w:bCs/>
    </w:rPr>
  </w:style>
  <w:style w:type="character" w:customStyle="1" w:styleId="CommentSubjectChar">
    <w:name w:val="Comment Subject Char"/>
    <w:basedOn w:val="CommentTextChar"/>
    <w:link w:val="CommentSubject"/>
    <w:uiPriority w:val="99"/>
    <w:semiHidden/>
    <w:locked/>
    <w:rsid w:val="00B36EA9"/>
    <w:rPr>
      <w:b/>
      <w:bCs/>
    </w:rPr>
  </w:style>
  <w:style w:type="character" w:customStyle="1" w:styleId="provvrubrica">
    <w:name w:val="provv_rubrica"/>
    <w:uiPriority w:val="99"/>
    <w:rsid w:val="00B36EA9"/>
    <w:rPr>
      <w:i/>
    </w:rPr>
  </w:style>
  <w:style w:type="character" w:customStyle="1" w:styleId="WW8Num1z0">
    <w:name w:val="WW8Num1z0"/>
    <w:uiPriority w:val="99"/>
    <w:rsid w:val="00B36EA9"/>
    <w:rPr>
      <w:rFonts w:ascii="TimesNewRomanPSMT" w:hAnsi="TimesNewRomanPSMT"/>
    </w:rPr>
  </w:style>
  <w:style w:type="character" w:customStyle="1" w:styleId="WW8Num1z1">
    <w:name w:val="WW8Num1z1"/>
    <w:uiPriority w:val="99"/>
    <w:rsid w:val="00B36EA9"/>
    <w:rPr>
      <w:rFonts w:ascii="Courier New" w:hAnsi="Courier New"/>
    </w:rPr>
  </w:style>
  <w:style w:type="character" w:customStyle="1" w:styleId="WW8Num1z2">
    <w:name w:val="WW8Num1z2"/>
    <w:uiPriority w:val="99"/>
    <w:rsid w:val="00B36EA9"/>
    <w:rPr>
      <w:rFonts w:ascii="Wingdings" w:hAnsi="Wingdings"/>
    </w:rPr>
  </w:style>
  <w:style w:type="character" w:customStyle="1" w:styleId="WW8Num1z3">
    <w:name w:val="WW8Num1z3"/>
    <w:uiPriority w:val="99"/>
    <w:rsid w:val="00B36EA9"/>
    <w:rPr>
      <w:rFonts w:ascii="Symbol" w:hAnsi="Symbol"/>
    </w:rPr>
  </w:style>
  <w:style w:type="character" w:customStyle="1" w:styleId="WW8Num1z4">
    <w:name w:val="WW8Num1z4"/>
    <w:uiPriority w:val="99"/>
    <w:rsid w:val="00B36EA9"/>
  </w:style>
  <w:style w:type="character" w:customStyle="1" w:styleId="WW8Num1z5">
    <w:name w:val="WW8Num1z5"/>
    <w:uiPriority w:val="99"/>
    <w:rsid w:val="00B36EA9"/>
  </w:style>
  <w:style w:type="character" w:customStyle="1" w:styleId="WW8Num1z6">
    <w:name w:val="WW8Num1z6"/>
    <w:uiPriority w:val="99"/>
    <w:rsid w:val="00B36EA9"/>
  </w:style>
  <w:style w:type="character" w:customStyle="1" w:styleId="WW8Num1z7">
    <w:name w:val="WW8Num1z7"/>
    <w:uiPriority w:val="99"/>
    <w:rsid w:val="00B36EA9"/>
  </w:style>
  <w:style w:type="character" w:customStyle="1" w:styleId="WW8Num1z8">
    <w:name w:val="WW8Num1z8"/>
    <w:uiPriority w:val="99"/>
    <w:rsid w:val="00B36EA9"/>
  </w:style>
  <w:style w:type="character" w:customStyle="1" w:styleId="WW8Num2z4">
    <w:name w:val="WW8Num2z4"/>
    <w:uiPriority w:val="99"/>
    <w:rsid w:val="00B36EA9"/>
  </w:style>
  <w:style w:type="character" w:customStyle="1" w:styleId="WW8Num2z5">
    <w:name w:val="WW8Num2z5"/>
    <w:uiPriority w:val="99"/>
    <w:rsid w:val="00B36EA9"/>
  </w:style>
  <w:style w:type="character" w:customStyle="1" w:styleId="WW8Num2z6">
    <w:name w:val="WW8Num2z6"/>
    <w:uiPriority w:val="99"/>
    <w:rsid w:val="00B36EA9"/>
  </w:style>
  <w:style w:type="character" w:customStyle="1" w:styleId="WW8Num2z7">
    <w:name w:val="WW8Num2z7"/>
    <w:uiPriority w:val="99"/>
    <w:rsid w:val="00B36EA9"/>
  </w:style>
  <w:style w:type="character" w:customStyle="1" w:styleId="WW8Num2z8">
    <w:name w:val="WW8Num2z8"/>
    <w:uiPriority w:val="99"/>
    <w:rsid w:val="00B36EA9"/>
    <w:rPr>
      <w:lang w:val="it-IT"/>
    </w:rPr>
  </w:style>
  <w:style w:type="character" w:customStyle="1" w:styleId="WW8Num9z1">
    <w:name w:val="WW8Num9z1"/>
    <w:uiPriority w:val="99"/>
    <w:rsid w:val="00B36EA9"/>
  </w:style>
  <w:style w:type="character" w:customStyle="1" w:styleId="WW8Num9z2">
    <w:name w:val="WW8Num9z2"/>
    <w:uiPriority w:val="99"/>
    <w:rsid w:val="00B36EA9"/>
  </w:style>
  <w:style w:type="character" w:customStyle="1" w:styleId="WW8Num9z3">
    <w:name w:val="WW8Num9z3"/>
    <w:uiPriority w:val="99"/>
    <w:rsid w:val="00B36EA9"/>
  </w:style>
  <w:style w:type="character" w:customStyle="1" w:styleId="WW8Num9z4">
    <w:name w:val="WW8Num9z4"/>
    <w:uiPriority w:val="99"/>
    <w:rsid w:val="00B36EA9"/>
  </w:style>
  <w:style w:type="character" w:customStyle="1" w:styleId="WW8Num9z5">
    <w:name w:val="WW8Num9z5"/>
    <w:uiPriority w:val="99"/>
    <w:rsid w:val="00B36EA9"/>
  </w:style>
  <w:style w:type="character" w:customStyle="1" w:styleId="WW8Num9z6">
    <w:name w:val="WW8Num9z6"/>
    <w:uiPriority w:val="99"/>
    <w:rsid w:val="00B36EA9"/>
  </w:style>
  <w:style w:type="character" w:customStyle="1" w:styleId="WW8Num9z7">
    <w:name w:val="WW8Num9z7"/>
    <w:uiPriority w:val="99"/>
    <w:rsid w:val="00B36EA9"/>
  </w:style>
  <w:style w:type="character" w:customStyle="1" w:styleId="WW8Num9z8">
    <w:name w:val="WW8Num9z8"/>
    <w:uiPriority w:val="99"/>
    <w:rsid w:val="00B36EA9"/>
  </w:style>
  <w:style w:type="character" w:customStyle="1" w:styleId="WW8Num11z3">
    <w:name w:val="WW8Num11z3"/>
    <w:uiPriority w:val="99"/>
    <w:rsid w:val="00B36EA9"/>
  </w:style>
  <w:style w:type="character" w:customStyle="1" w:styleId="WW8Num11z4">
    <w:name w:val="WW8Num11z4"/>
    <w:uiPriority w:val="99"/>
    <w:rsid w:val="00B36EA9"/>
  </w:style>
  <w:style w:type="character" w:customStyle="1" w:styleId="WW8Num11z5">
    <w:name w:val="WW8Num11z5"/>
    <w:uiPriority w:val="99"/>
    <w:rsid w:val="00B36EA9"/>
  </w:style>
  <w:style w:type="character" w:customStyle="1" w:styleId="WW8Num11z6">
    <w:name w:val="WW8Num11z6"/>
    <w:uiPriority w:val="99"/>
    <w:rsid w:val="00B36EA9"/>
  </w:style>
  <w:style w:type="character" w:customStyle="1" w:styleId="WW8Num11z7">
    <w:name w:val="WW8Num11z7"/>
    <w:uiPriority w:val="99"/>
    <w:rsid w:val="00B36EA9"/>
  </w:style>
  <w:style w:type="character" w:customStyle="1" w:styleId="WW8Num11z8">
    <w:name w:val="WW8Num11z8"/>
    <w:uiPriority w:val="99"/>
    <w:rsid w:val="00B36EA9"/>
  </w:style>
  <w:style w:type="character" w:customStyle="1" w:styleId="WW8Num12z3">
    <w:name w:val="WW8Num12z3"/>
    <w:uiPriority w:val="99"/>
    <w:rsid w:val="00B36EA9"/>
  </w:style>
  <w:style w:type="character" w:customStyle="1" w:styleId="WW8Num12z4">
    <w:name w:val="WW8Num12z4"/>
    <w:uiPriority w:val="99"/>
    <w:rsid w:val="00B36EA9"/>
  </w:style>
  <w:style w:type="character" w:customStyle="1" w:styleId="WW8Num12z5">
    <w:name w:val="WW8Num12z5"/>
    <w:uiPriority w:val="99"/>
    <w:rsid w:val="00B36EA9"/>
  </w:style>
  <w:style w:type="character" w:customStyle="1" w:styleId="WW8Num12z6">
    <w:name w:val="WW8Num12z6"/>
    <w:uiPriority w:val="99"/>
    <w:rsid w:val="00B36EA9"/>
  </w:style>
  <w:style w:type="character" w:customStyle="1" w:styleId="WW8Num12z7">
    <w:name w:val="WW8Num12z7"/>
    <w:uiPriority w:val="99"/>
    <w:rsid w:val="00B36EA9"/>
  </w:style>
  <w:style w:type="character" w:customStyle="1" w:styleId="WW8Num12z8">
    <w:name w:val="WW8Num12z8"/>
    <w:uiPriority w:val="99"/>
    <w:rsid w:val="00B36EA9"/>
  </w:style>
  <w:style w:type="character" w:customStyle="1" w:styleId="WW8Num14z3">
    <w:name w:val="WW8Num14z3"/>
    <w:uiPriority w:val="99"/>
    <w:rsid w:val="00B36EA9"/>
  </w:style>
  <w:style w:type="character" w:customStyle="1" w:styleId="WW8Num14z5">
    <w:name w:val="WW8Num14z5"/>
    <w:uiPriority w:val="99"/>
    <w:rsid w:val="00B36EA9"/>
  </w:style>
  <w:style w:type="character" w:customStyle="1" w:styleId="WW8Num14z6">
    <w:name w:val="WW8Num14z6"/>
    <w:uiPriority w:val="99"/>
    <w:rsid w:val="00B36EA9"/>
  </w:style>
  <w:style w:type="character" w:customStyle="1" w:styleId="WW8Num14z7">
    <w:name w:val="WW8Num14z7"/>
    <w:uiPriority w:val="99"/>
    <w:rsid w:val="00B36EA9"/>
  </w:style>
  <w:style w:type="character" w:customStyle="1" w:styleId="WW8Num14z8">
    <w:name w:val="WW8Num14z8"/>
    <w:uiPriority w:val="99"/>
    <w:rsid w:val="00B36EA9"/>
  </w:style>
  <w:style w:type="character" w:customStyle="1" w:styleId="WW8Num15z0">
    <w:name w:val="WW8Num15z0"/>
    <w:uiPriority w:val="99"/>
    <w:rsid w:val="00B36EA9"/>
    <w:rPr>
      <w:rFonts w:ascii="Arial" w:hAnsi="Arial"/>
      <w:color w:val="000000"/>
      <w:sz w:val="20"/>
    </w:rPr>
  </w:style>
  <w:style w:type="character" w:customStyle="1" w:styleId="WW8Num15z1">
    <w:name w:val="WW8Num15z1"/>
    <w:uiPriority w:val="99"/>
    <w:rsid w:val="00B36EA9"/>
    <w:rPr>
      <w:rFonts w:ascii="Courier New" w:hAnsi="Courier New"/>
    </w:rPr>
  </w:style>
  <w:style w:type="character" w:customStyle="1" w:styleId="WW8Num17z0">
    <w:name w:val="WW8Num17z0"/>
    <w:uiPriority w:val="99"/>
    <w:rsid w:val="00B36EA9"/>
    <w:rPr>
      <w:rFonts w:ascii="Arial" w:hAnsi="Arial"/>
      <w:sz w:val="20"/>
      <w:lang w:val="fr-FR"/>
    </w:rPr>
  </w:style>
  <w:style w:type="character" w:customStyle="1" w:styleId="WW8Num3z4">
    <w:name w:val="WW8Num3z4"/>
    <w:uiPriority w:val="99"/>
    <w:rsid w:val="00B36EA9"/>
  </w:style>
  <w:style w:type="character" w:customStyle="1" w:styleId="WW8Num3z5">
    <w:name w:val="WW8Num3z5"/>
    <w:uiPriority w:val="99"/>
    <w:rsid w:val="00B36EA9"/>
  </w:style>
  <w:style w:type="character" w:customStyle="1" w:styleId="WW8Num3z6">
    <w:name w:val="WW8Num3z6"/>
    <w:uiPriority w:val="99"/>
    <w:rsid w:val="00B36EA9"/>
  </w:style>
  <w:style w:type="character" w:customStyle="1" w:styleId="WW8Num3z7">
    <w:name w:val="WW8Num3z7"/>
    <w:uiPriority w:val="99"/>
    <w:rsid w:val="00B36EA9"/>
  </w:style>
  <w:style w:type="character" w:customStyle="1" w:styleId="WW8Num3z8">
    <w:name w:val="WW8Num3z8"/>
    <w:uiPriority w:val="99"/>
    <w:rsid w:val="00B36EA9"/>
    <w:rPr>
      <w:lang w:val="it-IT"/>
    </w:rPr>
  </w:style>
  <w:style w:type="character" w:customStyle="1" w:styleId="WW8Num10z4">
    <w:name w:val="WW8Num10z4"/>
    <w:uiPriority w:val="99"/>
    <w:rsid w:val="00B36EA9"/>
  </w:style>
  <w:style w:type="character" w:customStyle="1" w:styleId="WW8Num10z5">
    <w:name w:val="WW8Num10z5"/>
    <w:uiPriority w:val="99"/>
    <w:rsid w:val="00B36EA9"/>
  </w:style>
  <w:style w:type="character" w:customStyle="1" w:styleId="WW8Num10z6">
    <w:name w:val="WW8Num10z6"/>
    <w:uiPriority w:val="99"/>
    <w:rsid w:val="00B36EA9"/>
  </w:style>
  <w:style w:type="character" w:customStyle="1" w:styleId="WW8Num10z7">
    <w:name w:val="WW8Num10z7"/>
    <w:uiPriority w:val="99"/>
    <w:rsid w:val="00B36EA9"/>
  </w:style>
  <w:style w:type="character" w:customStyle="1" w:styleId="WW8Num10z8">
    <w:name w:val="WW8Num10z8"/>
    <w:uiPriority w:val="99"/>
    <w:rsid w:val="00B36EA9"/>
  </w:style>
  <w:style w:type="character" w:customStyle="1" w:styleId="WW8Num13z4">
    <w:name w:val="WW8Num13z4"/>
    <w:uiPriority w:val="99"/>
    <w:rsid w:val="00B36EA9"/>
  </w:style>
  <w:style w:type="character" w:customStyle="1" w:styleId="WW8Num13z5">
    <w:name w:val="WW8Num13z5"/>
    <w:uiPriority w:val="99"/>
    <w:rsid w:val="00B36EA9"/>
  </w:style>
  <w:style w:type="character" w:customStyle="1" w:styleId="WW8Num13z6">
    <w:name w:val="WW8Num13z6"/>
    <w:uiPriority w:val="99"/>
    <w:rsid w:val="00B36EA9"/>
  </w:style>
  <w:style w:type="character" w:customStyle="1" w:styleId="WW8Num13z7">
    <w:name w:val="WW8Num13z7"/>
    <w:uiPriority w:val="99"/>
    <w:rsid w:val="00B36EA9"/>
  </w:style>
  <w:style w:type="character" w:customStyle="1" w:styleId="WW8Num13z8">
    <w:name w:val="WW8Num13z8"/>
    <w:uiPriority w:val="99"/>
    <w:rsid w:val="00B36EA9"/>
  </w:style>
  <w:style w:type="character" w:customStyle="1" w:styleId="WW8Num16z3">
    <w:name w:val="WW8Num16z3"/>
    <w:uiPriority w:val="99"/>
    <w:rsid w:val="00B36EA9"/>
  </w:style>
  <w:style w:type="character" w:customStyle="1" w:styleId="WW8Num16z4">
    <w:name w:val="WW8Num16z4"/>
    <w:uiPriority w:val="99"/>
    <w:rsid w:val="00B36EA9"/>
  </w:style>
  <w:style w:type="character" w:customStyle="1" w:styleId="WW8Num16z5">
    <w:name w:val="WW8Num16z5"/>
    <w:uiPriority w:val="99"/>
    <w:rsid w:val="00B36EA9"/>
  </w:style>
  <w:style w:type="character" w:customStyle="1" w:styleId="WW8Num16z6">
    <w:name w:val="WW8Num16z6"/>
    <w:uiPriority w:val="99"/>
    <w:rsid w:val="00B36EA9"/>
  </w:style>
  <w:style w:type="character" w:customStyle="1" w:styleId="WW8Num16z7">
    <w:name w:val="WW8Num16z7"/>
    <w:uiPriority w:val="99"/>
    <w:rsid w:val="00B36EA9"/>
  </w:style>
  <w:style w:type="character" w:customStyle="1" w:styleId="WW8Num16z8">
    <w:name w:val="WW8Num16z8"/>
    <w:uiPriority w:val="99"/>
    <w:rsid w:val="00B36EA9"/>
  </w:style>
  <w:style w:type="character" w:customStyle="1" w:styleId="WW8Num17z1">
    <w:name w:val="WW8Num17z1"/>
    <w:uiPriority w:val="99"/>
    <w:rsid w:val="00B36EA9"/>
  </w:style>
  <w:style w:type="character" w:customStyle="1" w:styleId="WW8Num23z0">
    <w:name w:val="WW8Num23z0"/>
    <w:uiPriority w:val="99"/>
    <w:rsid w:val="00B36EA9"/>
    <w:rPr>
      <w:rFonts w:ascii="Verdana" w:hAnsi="Verdana"/>
      <w:i/>
      <w:position w:val="0"/>
      <w:sz w:val="24"/>
      <w:vertAlign w:val="baseline"/>
      <w:lang w:val="it-IT"/>
    </w:rPr>
  </w:style>
  <w:style w:type="character" w:customStyle="1" w:styleId="WW8Num23z1">
    <w:name w:val="WW8Num23z1"/>
    <w:uiPriority w:val="99"/>
    <w:rsid w:val="00B36EA9"/>
  </w:style>
  <w:style w:type="character" w:customStyle="1" w:styleId="WW8Num23z2">
    <w:name w:val="WW8Num23z2"/>
    <w:uiPriority w:val="99"/>
    <w:rsid w:val="00B36EA9"/>
  </w:style>
  <w:style w:type="character" w:customStyle="1" w:styleId="WW8Num23z3">
    <w:name w:val="WW8Num23z3"/>
    <w:uiPriority w:val="99"/>
    <w:rsid w:val="00B36EA9"/>
  </w:style>
  <w:style w:type="character" w:customStyle="1" w:styleId="WW8Num23z4">
    <w:name w:val="WW8Num23z4"/>
    <w:uiPriority w:val="99"/>
    <w:rsid w:val="00B36EA9"/>
  </w:style>
  <w:style w:type="character" w:customStyle="1" w:styleId="WW8Num23z5">
    <w:name w:val="WW8Num23z5"/>
    <w:uiPriority w:val="99"/>
    <w:rsid w:val="00B36EA9"/>
  </w:style>
  <w:style w:type="character" w:customStyle="1" w:styleId="WW8Num23z6">
    <w:name w:val="WW8Num23z6"/>
    <w:uiPriority w:val="99"/>
    <w:rsid w:val="00B36EA9"/>
  </w:style>
  <w:style w:type="character" w:customStyle="1" w:styleId="WW8Num23z7">
    <w:name w:val="WW8Num23z7"/>
    <w:uiPriority w:val="99"/>
    <w:rsid w:val="00B36EA9"/>
  </w:style>
  <w:style w:type="character" w:customStyle="1" w:styleId="WW8Num23z8">
    <w:name w:val="WW8Num23z8"/>
    <w:uiPriority w:val="99"/>
    <w:rsid w:val="00B36EA9"/>
  </w:style>
  <w:style w:type="character" w:customStyle="1" w:styleId="WW8Num15z2">
    <w:name w:val="WW8Num15z2"/>
    <w:uiPriority w:val="99"/>
    <w:rsid w:val="00B36EA9"/>
  </w:style>
  <w:style w:type="character" w:customStyle="1" w:styleId="WW8Num15z3">
    <w:name w:val="WW8Num15z3"/>
    <w:uiPriority w:val="99"/>
    <w:rsid w:val="00B36EA9"/>
  </w:style>
  <w:style w:type="character" w:customStyle="1" w:styleId="WW8Num15z4">
    <w:name w:val="WW8Num15z4"/>
    <w:uiPriority w:val="99"/>
    <w:rsid w:val="00B36EA9"/>
  </w:style>
  <w:style w:type="character" w:customStyle="1" w:styleId="WW8Num15z5">
    <w:name w:val="WW8Num15z5"/>
    <w:uiPriority w:val="99"/>
    <w:rsid w:val="00B36EA9"/>
  </w:style>
  <w:style w:type="character" w:customStyle="1" w:styleId="WW8Num15z6">
    <w:name w:val="WW8Num15z6"/>
    <w:uiPriority w:val="99"/>
    <w:rsid w:val="00B36EA9"/>
  </w:style>
  <w:style w:type="character" w:customStyle="1" w:styleId="WW8Num15z7">
    <w:name w:val="WW8Num15z7"/>
    <w:uiPriority w:val="99"/>
    <w:rsid w:val="00B36EA9"/>
  </w:style>
  <w:style w:type="character" w:customStyle="1" w:styleId="WW8Num15z8">
    <w:name w:val="WW8Num15z8"/>
    <w:uiPriority w:val="99"/>
    <w:rsid w:val="00B36EA9"/>
  </w:style>
  <w:style w:type="character" w:customStyle="1" w:styleId="WW8Num18z4">
    <w:name w:val="WW8Num18z4"/>
    <w:uiPriority w:val="99"/>
    <w:rsid w:val="00B36EA9"/>
  </w:style>
  <w:style w:type="character" w:customStyle="1" w:styleId="WW8Num18z5">
    <w:name w:val="WW8Num18z5"/>
    <w:uiPriority w:val="99"/>
    <w:rsid w:val="00B36EA9"/>
  </w:style>
  <w:style w:type="character" w:customStyle="1" w:styleId="WW8Num18z6">
    <w:name w:val="WW8Num18z6"/>
    <w:uiPriority w:val="99"/>
    <w:rsid w:val="00B36EA9"/>
  </w:style>
  <w:style w:type="character" w:customStyle="1" w:styleId="WW8Num18z7">
    <w:name w:val="WW8Num18z7"/>
    <w:uiPriority w:val="99"/>
    <w:rsid w:val="00B36EA9"/>
  </w:style>
  <w:style w:type="character" w:customStyle="1" w:styleId="WW8Num18z8">
    <w:name w:val="WW8Num18z8"/>
    <w:uiPriority w:val="99"/>
    <w:rsid w:val="00B36EA9"/>
  </w:style>
  <w:style w:type="character" w:customStyle="1" w:styleId="WW8Num19z4">
    <w:name w:val="WW8Num19z4"/>
    <w:uiPriority w:val="99"/>
    <w:rsid w:val="00B36EA9"/>
  </w:style>
  <w:style w:type="character" w:customStyle="1" w:styleId="WW8Num19z5">
    <w:name w:val="WW8Num19z5"/>
    <w:uiPriority w:val="99"/>
    <w:rsid w:val="00B36EA9"/>
  </w:style>
  <w:style w:type="character" w:customStyle="1" w:styleId="WW8Num19z6">
    <w:name w:val="WW8Num19z6"/>
    <w:uiPriority w:val="99"/>
    <w:rsid w:val="00B36EA9"/>
  </w:style>
  <w:style w:type="character" w:customStyle="1" w:styleId="WW8Num19z7">
    <w:name w:val="WW8Num19z7"/>
    <w:uiPriority w:val="99"/>
    <w:rsid w:val="00B36EA9"/>
  </w:style>
  <w:style w:type="character" w:customStyle="1" w:styleId="WW8Num19z8">
    <w:name w:val="WW8Num19z8"/>
    <w:uiPriority w:val="99"/>
    <w:rsid w:val="00B36EA9"/>
  </w:style>
  <w:style w:type="character" w:customStyle="1" w:styleId="WW8Num20z4">
    <w:name w:val="WW8Num20z4"/>
    <w:uiPriority w:val="99"/>
    <w:rsid w:val="00B36EA9"/>
  </w:style>
  <w:style w:type="character" w:customStyle="1" w:styleId="WW8Num20z5">
    <w:name w:val="WW8Num20z5"/>
    <w:uiPriority w:val="99"/>
    <w:rsid w:val="00B36EA9"/>
  </w:style>
  <w:style w:type="character" w:customStyle="1" w:styleId="WW8Num20z6">
    <w:name w:val="WW8Num20z6"/>
    <w:uiPriority w:val="99"/>
    <w:rsid w:val="00B36EA9"/>
  </w:style>
  <w:style w:type="character" w:customStyle="1" w:styleId="WW8Num20z7">
    <w:name w:val="WW8Num20z7"/>
    <w:uiPriority w:val="99"/>
    <w:rsid w:val="00B36EA9"/>
  </w:style>
  <w:style w:type="character" w:customStyle="1" w:styleId="WW8Num20z8">
    <w:name w:val="WW8Num20z8"/>
    <w:uiPriority w:val="99"/>
    <w:rsid w:val="00B36EA9"/>
  </w:style>
  <w:style w:type="character" w:customStyle="1" w:styleId="WW8Num24z0">
    <w:name w:val="WW8Num24z0"/>
    <w:uiPriority w:val="99"/>
    <w:rsid w:val="00B36EA9"/>
    <w:rPr>
      <w:rFonts w:ascii="Arial" w:hAnsi="Arial"/>
      <w:sz w:val="20"/>
    </w:rPr>
  </w:style>
  <w:style w:type="character" w:customStyle="1" w:styleId="WW8Num25z0">
    <w:name w:val="WW8Num25z0"/>
    <w:uiPriority w:val="99"/>
    <w:rsid w:val="00B36EA9"/>
    <w:rPr>
      <w:rFonts w:ascii="Verdana" w:hAnsi="Verdana"/>
      <w:i/>
      <w:position w:val="0"/>
      <w:sz w:val="24"/>
      <w:vertAlign w:val="baseline"/>
    </w:rPr>
  </w:style>
  <w:style w:type="character" w:customStyle="1" w:styleId="WW8Num26z0">
    <w:name w:val="WW8Num26z0"/>
    <w:uiPriority w:val="99"/>
    <w:rsid w:val="00B36EA9"/>
    <w:rPr>
      <w:rFonts w:ascii="Verdana" w:hAnsi="Verdana"/>
      <w:i/>
      <w:position w:val="0"/>
      <w:sz w:val="24"/>
      <w:vertAlign w:val="baseline"/>
    </w:rPr>
  </w:style>
  <w:style w:type="character" w:customStyle="1" w:styleId="WW8Num27z0">
    <w:name w:val="WW8Num27z0"/>
    <w:uiPriority w:val="99"/>
    <w:rsid w:val="00B36EA9"/>
    <w:rPr>
      <w:rFonts w:ascii="Symbol" w:hAnsi="Symbol"/>
    </w:rPr>
  </w:style>
  <w:style w:type="character" w:customStyle="1" w:styleId="WW8Num27z1">
    <w:name w:val="WW8Num27z1"/>
    <w:uiPriority w:val="99"/>
    <w:rsid w:val="00B36EA9"/>
  </w:style>
  <w:style w:type="character" w:customStyle="1" w:styleId="WW8Num27z2">
    <w:name w:val="WW8Num27z2"/>
    <w:uiPriority w:val="99"/>
    <w:rsid w:val="00B36EA9"/>
  </w:style>
  <w:style w:type="character" w:customStyle="1" w:styleId="WW8Num27z3">
    <w:name w:val="WW8Num27z3"/>
    <w:uiPriority w:val="99"/>
    <w:rsid w:val="00B36EA9"/>
  </w:style>
  <w:style w:type="character" w:customStyle="1" w:styleId="WW8Num27z4">
    <w:name w:val="WW8Num27z4"/>
    <w:uiPriority w:val="99"/>
    <w:rsid w:val="00B36EA9"/>
  </w:style>
  <w:style w:type="character" w:customStyle="1" w:styleId="WW8Num27z5">
    <w:name w:val="WW8Num27z5"/>
    <w:uiPriority w:val="99"/>
    <w:rsid w:val="00B36EA9"/>
  </w:style>
  <w:style w:type="character" w:customStyle="1" w:styleId="WW8Num27z6">
    <w:name w:val="WW8Num27z6"/>
    <w:uiPriority w:val="99"/>
    <w:rsid w:val="00B36EA9"/>
  </w:style>
  <w:style w:type="character" w:customStyle="1" w:styleId="WW8Num27z7">
    <w:name w:val="WW8Num27z7"/>
    <w:uiPriority w:val="99"/>
    <w:rsid w:val="00B36EA9"/>
  </w:style>
  <w:style w:type="character" w:customStyle="1" w:styleId="WW8Num27z8">
    <w:name w:val="WW8Num27z8"/>
    <w:uiPriority w:val="99"/>
    <w:rsid w:val="00B36EA9"/>
  </w:style>
  <w:style w:type="character" w:customStyle="1" w:styleId="WW8Num17z2">
    <w:name w:val="WW8Num17z2"/>
    <w:uiPriority w:val="99"/>
    <w:rsid w:val="00B36EA9"/>
  </w:style>
  <w:style w:type="character" w:customStyle="1" w:styleId="WW8Num17z3">
    <w:name w:val="WW8Num17z3"/>
    <w:uiPriority w:val="99"/>
    <w:rsid w:val="00B36EA9"/>
  </w:style>
  <w:style w:type="character" w:customStyle="1" w:styleId="WW8Num17z4">
    <w:name w:val="WW8Num17z4"/>
    <w:uiPriority w:val="99"/>
    <w:rsid w:val="00B36EA9"/>
  </w:style>
  <w:style w:type="character" w:customStyle="1" w:styleId="WW8Num17z5">
    <w:name w:val="WW8Num17z5"/>
    <w:uiPriority w:val="99"/>
    <w:rsid w:val="00B36EA9"/>
  </w:style>
  <w:style w:type="character" w:customStyle="1" w:styleId="WW8Num17z6">
    <w:name w:val="WW8Num17z6"/>
    <w:uiPriority w:val="99"/>
    <w:rsid w:val="00B36EA9"/>
  </w:style>
  <w:style w:type="character" w:customStyle="1" w:styleId="WW8Num17z7">
    <w:name w:val="WW8Num17z7"/>
    <w:uiPriority w:val="99"/>
    <w:rsid w:val="00B36EA9"/>
  </w:style>
  <w:style w:type="character" w:customStyle="1" w:styleId="WW8Num17z8">
    <w:name w:val="WW8Num17z8"/>
    <w:uiPriority w:val="99"/>
    <w:rsid w:val="00B36EA9"/>
  </w:style>
  <w:style w:type="character" w:customStyle="1" w:styleId="WW8Num4z1">
    <w:name w:val="WW8Num4z1"/>
    <w:uiPriority w:val="99"/>
    <w:rsid w:val="00B36EA9"/>
    <w:rPr>
      <w:rFonts w:ascii="OpenSymbol" w:hAnsi="OpenSymbol"/>
    </w:rPr>
  </w:style>
  <w:style w:type="character" w:customStyle="1" w:styleId="Caratteredinumerazione">
    <w:name w:val="Carattere di numerazione"/>
    <w:uiPriority w:val="99"/>
    <w:rsid w:val="00B36EA9"/>
  </w:style>
  <w:style w:type="character" w:customStyle="1" w:styleId="WW8Num26z1">
    <w:name w:val="WW8Num26z1"/>
    <w:uiPriority w:val="99"/>
    <w:rsid w:val="00B36EA9"/>
    <w:rPr>
      <w:rFonts w:ascii="Wingdings" w:hAnsi="Wingdings"/>
      <w:i/>
      <w:position w:val="0"/>
      <w:sz w:val="24"/>
      <w:vertAlign w:val="baseline"/>
    </w:rPr>
  </w:style>
  <w:style w:type="character" w:customStyle="1" w:styleId="WW8Num26z2">
    <w:name w:val="WW8Num26z2"/>
    <w:uiPriority w:val="99"/>
    <w:rsid w:val="00B36EA9"/>
  </w:style>
  <w:style w:type="character" w:customStyle="1" w:styleId="WW8Num26z3">
    <w:name w:val="WW8Num26z3"/>
    <w:uiPriority w:val="99"/>
    <w:rsid w:val="00B36EA9"/>
  </w:style>
  <w:style w:type="character" w:customStyle="1" w:styleId="WW8Num26z4">
    <w:name w:val="WW8Num26z4"/>
    <w:uiPriority w:val="99"/>
    <w:rsid w:val="00B36EA9"/>
  </w:style>
  <w:style w:type="character" w:customStyle="1" w:styleId="WW8Num26z5">
    <w:name w:val="WW8Num26z5"/>
    <w:uiPriority w:val="99"/>
    <w:rsid w:val="00B36EA9"/>
  </w:style>
  <w:style w:type="character" w:customStyle="1" w:styleId="WW8Num26z6">
    <w:name w:val="WW8Num26z6"/>
    <w:uiPriority w:val="99"/>
    <w:rsid w:val="00B36EA9"/>
  </w:style>
  <w:style w:type="character" w:customStyle="1" w:styleId="WW8Num26z7">
    <w:name w:val="WW8Num26z7"/>
    <w:uiPriority w:val="99"/>
    <w:rsid w:val="00B36EA9"/>
  </w:style>
  <w:style w:type="character" w:customStyle="1" w:styleId="WW8Num26z8">
    <w:name w:val="WW8Num26z8"/>
    <w:uiPriority w:val="99"/>
    <w:rsid w:val="00B36EA9"/>
  </w:style>
  <w:style w:type="character" w:customStyle="1" w:styleId="WW8Num24z1">
    <w:name w:val="WW8Num24z1"/>
    <w:uiPriority w:val="99"/>
    <w:rsid w:val="00B36EA9"/>
  </w:style>
  <w:style w:type="character" w:customStyle="1" w:styleId="WW8Num24z2">
    <w:name w:val="WW8Num24z2"/>
    <w:uiPriority w:val="99"/>
    <w:rsid w:val="00B36EA9"/>
  </w:style>
  <w:style w:type="character" w:customStyle="1" w:styleId="WW8Num24z3">
    <w:name w:val="WW8Num24z3"/>
    <w:uiPriority w:val="99"/>
    <w:rsid w:val="00B36EA9"/>
  </w:style>
  <w:style w:type="character" w:customStyle="1" w:styleId="WW8Num24z4">
    <w:name w:val="WW8Num24z4"/>
    <w:uiPriority w:val="99"/>
    <w:rsid w:val="00B36EA9"/>
  </w:style>
  <w:style w:type="character" w:customStyle="1" w:styleId="WW8Num24z5">
    <w:name w:val="WW8Num24z5"/>
    <w:uiPriority w:val="99"/>
    <w:rsid w:val="00B36EA9"/>
  </w:style>
  <w:style w:type="character" w:customStyle="1" w:styleId="WW8Num24z6">
    <w:name w:val="WW8Num24z6"/>
    <w:uiPriority w:val="99"/>
    <w:rsid w:val="00B36EA9"/>
  </w:style>
  <w:style w:type="character" w:customStyle="1" w:styleId="WW8Num24z7">
    <w:name w:val="WW8Num24z7"/>
    <w:uiPriority w:val="99"/>
    <w:rsid w:val="00B36EA9"/>
  </w:style>
  <w:style w:type="character" w:customStyle="1" w:styleId="WW8Num24z8">
    <w:name w:val="WW8Num24z8"/>
    <w:uiPriority w:val="99"/>
    <w:rsid w:val="00B36EA9"/>
  </w:style>
  <w:style w:type="character" w:customStyle="1" w:styleId="WW8Num32z0">
    <w:name w:val="WW8Num32z0"/>
    <w:uiPriority w:val="99"/>
    <w:rsid w:val="00B36EA9"/>
    <w:rPr>
      <w:rFonts w:ascii="Wingdings" w:hAnsi="Wingdings"/>
    </w:rPr>
  </w:style>
  <w:style w:type="character" w:customStyle="1" w:styleId="WW8Num32z1">
    <w:name w:val="WW8Num32z1"/>
    <w:uiPriority w:val="99"/>
    <w:rsid w:val="00B36EA9"/>
    <w:rPr>
      <w:rFonts w:ascii="Courier New" w:hAnsi="Courier New"/>
    </w:rPr>
  </w:style>
  <w:style w:type="character" w:customStyle="1" w:styleId="WW8Num32z3">
    <w:name w:val="WW8Num32z3"/>
    <w:uiPriority w:val="99"/>
    <w:rsid w:val="00B36EA9"/>
    <w:rPr>
      <w:rFonts w:ascii="Symbol" w:hAnsi="Symbol"/>
    </w:rPr>
  </w:style>
  <w:style w:type="character" w:customStyle="1" w:styleId="WW8Num25z4">
    <w:name w:val="WW8Num25z4"/>
    <w:uiPriority w:val="99"/>
    <w:rsid w:val="00B36EA9"/>
  </w:style>
  <w:style w:type="character" w:customStyle="1" w:styleId="WW8Num25z5">
    <w:name w:val="WW8Num25z5"/>
    <w:uiPriority w:val="99"/>
    <w:rsid w:val="00B36EA9"/>
  </w:style>
  <w:style w:type="character" w:customStyle="1" w:styleId="WW8Num25z6">
    <w:name w:val="WW8Num25z6"/>
    <w:uiPriority w:val="99"/>
    <w:rsid w:val="00B36EA9"/>
  </w:style>
  <w:style w:type="character" w:customStyle="1" w:styleId="WW8Num25z7">
    <w:name w:val="WW8Num25z7"/>
    <w:uiPriority w:val="99"/>
    <w:rsid w:val="00B36EA9"/>
  </w:style>
  <w:style w:type="character" w:customStyle="1" w:styleId="WW8Num25z8">
    <w:name w:val="WW8Num25z8"/>
    <w:uiPriority w:val="99"/>
    <w:rsid w:val="00B36EA9"/>
  </w:style>
  <w:style w:type="character" w:customStyle="1" w:styleId="WW8Num22z4">
    <w:name w:val="WW8Num22z4"/>
    <w:uiPriority w:val="99"/>
    <w:rsid w:val="00B36EA9"/>
  </w:style>
  <w:style w:type="character" w:customStyle="1" w:styleId="WW8Num22z5">
    <w:name w:val="WW8Num22z5"/>
    <w:uiPriority w:val="99"/>
    <w:rsid w:val="00B36EA9"/>
  </w:style>
  <w:style w:type="character" w:customStyle="1" w:styleId="WW8Num22z6">
    <w:name w:val="WW8Num22z6"/>
    <w:uiPriority w:val="99"/>
    <w:rsid w:val="00B36EA9"/>
  </w:style>
  <w:style w:type="character" w:customStyle="1" w:styleId="WW8Num22z7">
    <w:name w:val="WW8Num22z7"/>
    <w:uiPriority w:val="99"/>
    <w:rsid w:val="00B36EA9"/>
  </w:style>
  <w:style w:type="character" w:customStyle="1" w:styleId="WW8Num22z8">
    <w:name w:val="WW8Num22z8"/>
    <w:uiPriority w:val="99"/>
    <w:rsid w:val="00B36EA9"/>
  </w:style>
  <w:style w:type="character" w:customStyle="1" w:styleId="IntestazioneCarattere1">
    <w:name w:val="Intestazione Carattere1"/>
    <w:basedOn w:val="DefaultParagraphFont"/>
    <w:uiPriority w:val="99"/>
    <w:rsid w:val="00B36EA9"/>
    <w:rPr>
      <w:rFonts w:ascii="Times New Roman" w:hAnsi="Times New Roman" w:cs="Times New Roman"/>
      <w:kern w:val="2"/>
      <w:lang w:eastAsia="ar-SA" w:bidi="ar-SA"/>
    </w:rPr>
  </w:style>
  <w:style w:type="character" w:customStyle="1" w:styleId="PidipaginaCarattere1">
    <w:name w:val="Piè di pagina Carattere1"/>
    <w:basedOn w:val="DefaultParagraphFont"/>
    <w:uiPriority w:val="99"/>
    <w:rsid w:val="00B36EA9"/>
    <w:rPr>
      <w:rFonts w:ascii="Calibri" w:hAnsi="Calibri" w:cs="Times New Roman"/>
      <w:kern w:val="2"/>
      <w:sz w:val="22"/>
      <w:szCs w:val="22"/>
      <w:lang w:eastAsia="ar-SA" w:bidi="ar-SA"/>
    </w:rPr>
  </w:style>
  <w:style w:type="table" w:styleId="TableGrid">
    <w:name w:val="Table Grid"/>
    <w:basedOn w:val="TableNormal"/>
    <w:uiPriority w:val="99"/>
    <w:rsid w:val="00B36EA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Carpredefinitoparagrafo1"/>
    <w:uiPriority w:val="99"/>
    <w:semiHidden/>
    <w:rsid w:val="00B36EA9"/>
    <w:rPr>
      <w:rFonts w:ascii="Times New Roman" w:hAnsi="Times New Roman" w:cs="Times New Roman"/>
      <w:color w:val="000000"/>
      <w:u w:val="single"/>
    </w:rPr>
  </w:style>
  <w:style w:type="character" w:styleId="Hyperlink">
    <w:name w:val="Hyperlink"/>
    <w:basedOn w:val="Carpredefinitoparagrafo1"/>
    <w:uiPriority w:val="99"/>
    <w:semiHidden/>
    <w:rsid w:val="00B36EA9"/>
    <w:rPr>
      <w:rFonts w:ascii="Times New Roman" w:hAnsi="Times New Roman" w:cs="Times New Roman"/>
      <w:color w:val="000000"/>
      <w:u w:val="single"/>
    </w:rPr>
  </w:style>
  <w:style w:type="character" w:styleId="PageNumber">
    <w:name w:val="page number"/>
    <w:basedOn w:val="Carpredefinitoparagrafo1"/>
    <w:uiPriority w:val="99"/>
    <w:semiHidden/>
    <w:rsid w:val="00B36EA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543011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2011_0159.htm" TargetMode="External"/><Relationship Id="rId26" Type="http://schemas.openxmlformats.org/officeDocument/2006/relationships/hyperlink" Target="http://www.bosettiegatti.eu/info/norme/statali/2016_0050.htm" TargetMode="External"/><Relationship Id="rId3" Type="http://schemas.openxmlformats.org/officeDocument/2006/relationships/settings" Target="settings.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codicecivile.htm" TargetMode="External"/><Relationship Id="rId7" Type="http://schemas.openxmlformats.org/officeDocument/2006/relationships/hyperlink" Target="http://www.bosettiegatti.eu/info/norme/statali/codicepenale.htm" TargetMode="Externa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2016_0050.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statali/1981_0689.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1990_0055.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6_0152.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statali/codicepenale.ht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settiegatti.eu/info/norme/statali/codicecivile.htm" TargetMode="External"/><Relationship Id="rId23" Type="http://schemas.openxmlformats.org/officeDocument/2006/relationships/hyperlink" Target="http://www.bosettiegatti.eu/info/norme/statali/2016_0050.htm" TargetMode="External"/><Relationship Id="rId28" Type="http://schemas.openxmlformats.org/officeDocument/2006/relationships/hyperlink" Target="http://www.bosettiegatti.eu/info/norme/statali/2008_0081.htm" TargetMode="External"/><Relationship Id="rId36" Type="http://schemas.openxmlformats.org/officeDocument/2006/relationships/fontTable" Target="fontTable.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2011_0159.htm" TargetMode="External"/><Relationship Id="rId31" Type="http://schemas.openxmlformats.org/officeDocument/2006/relationships/hyperlink" Target="http://www.bosettiegatti.eu/info/norme/statali/codicepenale.htm" TargetMode="External"/><Relationship Id="rId4" Type="http://schemas.openxmlformats.org/officeDocument/2006/relationships/webSettings" Target="web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08_0040.htm" TargetMode="External"/><Relationship Id="rId27" Type="http://schemas.openxmlformats.org/officeDocument/2006/relationships/hyperlink" Target="http://www.bosettiegatti.eu/info/norme/statali/2001_0231.htm" TargetMode="External"/><Relationship Id="rId30" Type="http://schemas.openxmlformats.org/officeDocument/2006/relationships/hyperlink" Target="http://www.bosettiegatti.eu/info/norme/statali/1999_0068.htm" TargetMode="External"/><Relationship Id="rId35" Type="http://schemas.openxmlformats.org/officeDocument/2006/relationships/hyperlink" Target="http://www.bosettiegatti.eu/info/norme/statali/2016_0050.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nticorruzione.it/portal/public/classic/AttivitaAutorita/AttiDellAutorita/_Atto?id=1dc1a3fd0a7780424bb5ffc1a5e55a6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25</Pages>
  <Words>9877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 Leandro</dc:creator>
  <cp:keywords/>
  <dc:description/>
  <cp:lastModifiedBy>WALTER GIUSTA - URBANISTICA</cp:lastModifiedBy>
  <cp:revision>20</cp:revision>
  <cp:lastPrinted>2017-08-17T15:09:00Z</cp:lastPrinted>
  <dcterms:created xsi:type="dcterms:W3CDTF">2017-05-02T16:22:00Z</dcterms:created>
  <dcterms:modified xsi:type="dcterms:W3CDTF">2018-10-02T09:36:00Z</dcterms:modified>
</cp:coreProperties>
</file>